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1" w:rsidRDefault="006208B1" w:rsidP="00D74B64">
      <w:pPr>
        <w:ind w:left="10" w:right="-15"/>
        <w:jc w:val="center"/>
        <w:rPr>
          <w:b/>
        </w:rPr>
      </w:pPr>
      <w:r>
        <w:rPr>
          <w:b/>
        </w:rPr>
        <w:t>г</w:t>
      </w:r>
      <w:r w:rsidR="008A35B1" w:rsidRPr="008A35B1">
        <w:rPr>
          <w:b/>
        </w:rPr>
        <w:t>осударственное бюджетное общеобразовательное учреждение Самарской области средняя общеобразовательная школа с. Борискино-</w:t>
      </w:r>
      <w:proofErr w:type="spellStart"/>
      <w:r w:rsidR="008A35B1" w:rsidRPr="008A35B1">
        <w:rPr>
          <w:b/>
        </w:rPr>
        <w:t>Игар</w:t>
      </w:r>
      <w:proofErr w:type="spellEnd"/>
      <w:r w:rsidR="008A35B1" w:rsidRPr="008A35B1">
        <w:rPr>
          <w:b/>
        </w:rPr>
        <w:t xml:space="preserve"> </w:t>
      </w:r>
    </w:p>
    <w:p w:rsidR="008A35B1" w:rsidRDefault="008A35B1" w:rsidP="00D74B64">
      <w:pPr>
        <w:ind w:left="10" w:right="-15"/>
        <w:jc w:val="center"/>
        <w:rPr>
          <w:b/>
        </w:rPr>
      </w:pPr>
      <w:r w:rsidRPr="008A35B1">
        <w:rPr>
          <w:b/>
        </w:rPr>
        <w:t>Муниципального</w:t>
      </w:r>
      <w:r>
        <w:rPr>
          <w:b/>
        </w:rPr>
        <w:t xml:space="preserve">  </w:t>
      </w:r>
      <w:r w:rsidRPr="008A35B1">
        <w:rPr>
          <w:b/>
        </w:rPr>
        <w:t xml:space="preserve"> района</w:t>
      </w:r>
      <w:r>
        <w:rPr>
          <w:b/>
        </w:rPr>
        <w:t xml:space="preserve"> </w:t>
      </w:r>
      <w:r w:rsidRPr="008A35B1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8A35B1">
        <w:rPr>
          <w:b/>
        </w:rPr>
        <w:t>Клявлинский</w:t>
      </w:r>
      <w:proofErr w:type="spellEnd"/>
      <w:r w:rsidRPr="008A35B1">
        <w:rPr>
          <w:b/>
        </w:rPr>
        <w:t xml:space="preserve"> </w:t>
      </w:r>
      <w:r>
        <w:rPr>
          <w:b/>
        </w:rPr>
        <w:t xml:space="preserve">  </w:t>
      </w:r>
      <w:r w:rsidRPr="008A35B1">
        <w:rPr>
          <w:b/>
        </w:rPr>
        <w:t>Самарско</w:t>
      </w:r>
      <w:r>
        <w:rPr>
          <w:b/>
        </w:rPr>
        <w:t>й</w:t>
      </w:r>
      <w:r w:rsidRPr="008A35B1">
        <w:rPr>
          <w:b/>
        </w:rPr>
        <w:t xml:space="preserve"> </w:t>
      </w:r>
      <w:r>
        <w:rPr>
          <w:b/>
        </w:rPr>
        <w:t xml:space="preserve">  </w:t>
      </w:r>
      <w:r w:rsidRPr="008A35B1">
        <w:rPr>
          <w:b/>
        </w:rPr>
        <w:t>области</w:t>
      </w:r>
    </w:p>
    <w:p w:rsidR="008A35B1" w:rsidRDefault="008A35B1" w:rsidP="00D74B64">
      <w:pPr>
        <w:ind w:left="10" w:right="-15"/>
        <w:jc w:val="center"/>
        <w:rPr>
          <w:b/>
        </w:rPr>
      </w:pPr>
    </w:p>
    <w:p w:rsidR="008A35B1" w:rsidRDefault="008A35B1" w:rsidP="008A35B1">
      <w:pPr>
        <w:ind w:left="4111" w:right="-15"/>
        <w:jc w:val="right"/>
        <w:rPr>
          <w:b/>
        </w:rPr>
      </w:pPr>
    </w:p>
    <w:p w:rsidR="008A35B1" w:rsidRDefault="008A35B1" w:rsidP="008A35B1">
      <w:pPr>
        <w:ind w:left="4111" w:right="-15"/>
        <w:jc w:val="right"/>
        <w:rPr>
          <w:b/>
        </w:rPr>
      </w:pPr>
    </w:p>
    <w:p w:rsidR="008A35B1" w:rsidRDefault="008A35B1" w:rsidP="008A35B1">
      <w:pPr>
        <w:ind w:left="4111" w:right="-15"/>
        <w:jc w:val="right"/>
        <w:rPr>
          <w:b/>
        </w:rPr>
      </w:pPr>
      <w:r>
        <w:rPr>
          <w:b/>
        </w:rPr>
        <w:t>Утверждено</w:t>
      </w:r>
    </w:p>
    <w:p w:rsidR="008A35B1" w:rsidRDefault="008A35B1" w:rsidP="008A35B1">
      <w:pPr>
        <w:ind w:left="3828" w:right="-15"/>
        <w:jc w:val="right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директора школы                      Сорокина И.Ю.</w:t>
      </w:r>
    </w:p>
    <w:p w:rsidR="008A35B1" w:rsidRDefault="008A35B1" w:rsidP="008A35B1">
      <w:pPr>
        <w:ind w:left="4111" w:right="-15"/>
        <w:jc w:val="right"/>
        <w:rPr>
          <w:b/>
        </w:rPr>
      </w:pPr>
      <w:r>
        <w:rPr>
          <w:b/>
        </w:rPr>
        <w:t>«______» _________________ 20       г.</w:t>
      </w:r>
    </w:p>
    <w:p w:rsidR="008A35B1" w:rsidRPr="008A35B1" w:rsidRDefault="008A35B1" w:rsidP="008A35B1">
      <w:pPr>
        <w:ind w:left="4111" w:right="-15"/>
        <w:jc w:val="right"/>
        <w:rPr>
          <w:b/>
        </w:rPr>
      </w:pPr>
    </w:p>
    <w:p w:rsidR="008A35B1" w:rsidRDefault="008A35B1" w:rsidP="00D74B64">
      <w:pPr>
        <w:ind w:left="10" w:right="-15"/>
        <w:jc w:val="center"/>
        <w:rPr>
          <w:b/>
          <w:sz w:val="36"/>
          <w:szCs w:val="36"/>
        </w:rPr>
      </w:pPr>
    </w:p>
    <w:p w:rsidR="008A35B1" w:rsidRDefault="008A35B1" w:rsidP="00D74B64">
      <w:pPr>
        <w:ind w:left="10" w:right="-15"/>
        <w:jc w:val="center"/>
        <w:rPr>
          <w:b/>
          <w:sz w:val="36"/>
          <w:szCs w:val="36"/>
        </w:rPr>
      </w:pPr>
    </w:p>
    <w:p w:rsidR="008A35B1" w:rsidRDefault="008A35B1" w:rsidP="00D74B64">
      <w:pPr>
        <w:ind w:left="10" w:right="-15"/>
        <w:jc w:val="center"/>
        <w:rPr>
          <w:b/>
          <w:sz w:val="36"/>
          <w:szCs w:val="36"/>
        </w:rPr>
      </w:pPr>
    </w:p>
    <w:p w:rsidR="00D74B64" w:rsidRPr="00ED0CAB" w:rsidRDefault="00D74B64" w:rsidP="00D74B64">
      <w:pPr>
        <w:ind w:left="10" w:right="-15"/>
        <w:jc w:val="center"/>
        <w:rPr>
          <w:b/>
          <w:sz w:val="36"/>
          <w:szCs w:val="36"/>
        </w:rPr>
      </w:pPr>
      <w:r w:rsidRPr="00ED0CAB">
        <w:rPr>
          <w:b/>
          <w:sz w:val="36"/>
          <w:szCs w:val="36"/>
        </w:rPr>
        <w:t>План воспитательной работы</w:t>
      </w:r>
      <w:r>
        <w:rPr>
          <w:b/>
          <w:sz w:val="36"/>
          <w:szCs w:val="36"/>
        </w:rPr>
        <w:t xml:space="preserve"> школы</w:t>
      </w:r>
    </w:p>
    <w:p w:rsidR="00D74B64" w:rsidRDefault="00D74B64" w:rsidP="00D74B64">
      <w:pPr>
        <w:ind w:left="10" w:right="-15"/>
        <w:jc w:val="center"/>
        <w:rPr>
          <w:b/>
          <w:sz w:val="36"/>
          <w:szCs w:val="36"/>
        </w:rPr>
      </w:pPr>
      <w:r w:rsidRPr="00ED0CAB">
        <w:rPr>
          <w:b/>
          <w:sz w:val="36"/>
          <w:szCs w:val="36"/>
        </w:rPr>
        <w:t>в рамках Российского движения школьников</w:t>
      </w:r>
      <w:r>
        <w:rPr>
          <w:b/>
          <w:sz w:val="36"/>
          <w:szCs w:val="36"/>
        </w:rPr>
        <w:t xml:space="preserve"> </w:t>
      </w:r>
    </w:p>
    <w:p w:rsidR="00D74B64" w:rsidRPr="00ED0CAB" w:rsidRDefault="00D74B64" w:rsidP="00D74B64">
      <w:pPr>
        <w:ind w:right="3257"/>
        <w:rPr>
          <w:b/>
          <w:sz w:val="28"/>
          <w:szCs w:val="28"/>
        </w:rPr>
      </w:pPr>
      <w:r w:rsidRPr="00ED0CA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на 2020 – 2021</w:t>
      </w:r>
      <w:r w:rsidRPr="00ED0CAB">
        <w:rPr>
          <w:b/>
          <w:sz w:val="28"/>
          <w:szCs w:val="28"/>
        </w:rPr>
        <w:t xml:space="preserve"> учебный год</w:t>
      </w:r>
    </w:p>
    <w:p w:rsidR="00D74B64" w:rsidRPr="00ED0CAB" w:rsidRDefault="00D74B64" w:rsidP="00D74B64">
      <w:pPr>
        <w:ind w:right="3257"/>
        <w:rPr>
          <w:b/>
          <w:sz w:val="32"/>
          <w:szCs w:val="32"/>
        </w:rPr>
      </w:pPr>
    </w:p>
    <w:p w:rsidR="00D74B64" w:rsidRPr="00487C9D" w:rsidRDefault="00D74B64" w:rsidP="00D74B64">
      <w:pPr>
        <w:ind w:left="-15" w:firstLine="708"/>
        <w:jc w:val="both"/>
        <w:rPr>
          <w:sz w:val="28"/>
          <w:szCs w:val="28"/>
        </w:rPr>
      </w:pPr>
      <w:r w:rsidRPr="00487C9D">
        <w:rPr>
          <w:b/>
          <w:sz w:val="28"/>
          <w:szCs w:val="28"/>
        </w:rPr>
        <w:t xml:space="preserve">Целью </w:t>
      </w:r>
      <w:r w:rsidRPr="00487C9D">
        <w:rPr>
          <w:sz w:val="28"/>
          <w:szCs w:val="28"/>
        </w:rPr>
        <w:t>Российского движения школьников является совершенствов</w:t>
      </w:r>
      <w:r w:rsidRPr="00487C9D">
        <w:rPr>
          <w:sz w:val="28"/>
          <w:szCs w:val="28"/>
        </w:rPr>
        <w:t>а</w:t>
      </w:r>
      <w:r w:rsidRPr="00487C9D">
        <w:rPr>
          <w:sz w:val="28"/>
          <w:szCs w:val="28"/>
        </w:rPr>
        <w:t>ние государственной политики в области воспитания подрастающего покол</w:t>
      </w:r>
      <w:r w:rsidRPr="00487C9D">
        <w:rPr>
          <w:sz w:val="28"/>
          <w:szCs w:val="28"/>
        </w:rPr>
        <w:t>е</w:t>
      </w:r>
      <w:r w:rsidRPr="00487C9D">
        <w:rPr>
          <w:sz w:val="28"/>
          <w:szCs w:val="28"/>
        </w:rPr>
        <w:t xml:space="preserve">ния и содействие формированию личности на основе присущей российскому обществу системы ценностей. </w:t>
      </w:r>
    </w:p>
    <w:p w:rsidR="00D74B64" w:rsidRPr="00487C9D" w:rsidRDefault="00D74B64" w:rsidP="00D74B64">
      <w:pPr>
        <w:ind w:left="-15" w:firstLine="708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Для достижения поставленной цели необходимо, определить условия воспитательной деятельности, способствующие развитию личности, в кот</w:t>
      </w:r>
      <w:r w:rsidRPr="00487C9D">
        <w:rPr>
          <w:sz w:val="28"/>
          <w:szCs w:val="28"/>
        </w:rPr>
        <w:t>о</w:t>
      </w:r>
      <w:r w:rsidRPr="00487C9D">
        <w:rPr>
          <w:sz w:val="28"/>
          <w:szCs w:val="28"/>
        </w:rPr>
        <w:t>рых ребенок сумел бы максимально</w:t>
      </w:r>
      <w:r>
        <w:rPr>
          <w:sz w:val="28"/>
          <w:szCs w:val="28"/>
        </w:rPr>
        <w:t xml:space="preserve"> осмыслить свою </w:t>
      </w:r>
      <w:r w:rsidRPr="00487C9D">
        <w:rPr>
          <w:sz w:val="28"/>
          <w:szCs w:val="28"/>
        </w:rPr>
        <w:t>индивидуальность, ра</w:t>
      </w:r>
      <w:r w:rsidRPr="00487C9D">
        <w:rPr>
          <w:sz w:val="28"/>
          <w:szCs w:val="28"/>
        </w:rPr>
        <w:t>с</w:t>
      </w:r>
      <w:r w:rsidRPr="00487C9D">
        <w:rPr>
          <w:sz w:val="28"/>
          <w:szCs w:val="28"/>
        </w:rPr>
        <w:t xml:space="preserve">крыть свои желания и потребности, постичь свои силы и способности, свое значение в жизни, в семье, в обществе. </w:t>
      </w:r>
    </w:p>
    <w:p w:rsidR="00D74B64" w:rsidRPr="00487C9D" w:rsidRDefault="00D74B64" w:rsidP="00D74B64">
      <w:pPr>
        <w:ind w:left="718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Реализация цели РДШ предполагает решение ряда задач</w:t>
      </w:r>
      <w:r>
        <w:rPr>
          <w:sz w:val="28"/>
          <w:szCs w:val="28"/>
        </w:rPr>
        <w:t>:</w:t>
      </w:r>
      <w:r w:rsidRPr="00487C9D">
        <w:rPr>
          <w:sz w:val="28"/>
          <w:szCs w:val="28"/>
        </w:rPr>
        <w:t xml:space="preserve"> </w:t>
      </w:r>
    </w:p>
    <w:p w:rsidR="00D74B64" w:rsidRPr="00487C9D" w:rsidRDefault="00D74B64" w:rsidP="00D74B64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Формирование единого воспитательного пространства, обеспечива</w:t>
      </w:r>
      <w:r w:rsidRPr="00487C9D">
        <w:rPr>
          <w:sz w:val="28"/>
          <w:szCs w:val="28"/>
        </w:rPr>
        <w:t>ю</w:t>
      </w:r>
      <w:r w:rsidRPr="00487C9D">
        <w:rPr>
          <w:sz w:val="28"/>
          <w:szCs w:val="28"/>
        </w:rPr>
        <w:t>щего реализацию взаимодействия ученического самоуправления, де</w:t>
      </w:r>
      <w:r w:rsidRPr="00487C9D">
        <w:rPr>
          <w:sz w:val="28"/>
          <w:szCs w:val="28"/>
        </w:rPr>
        <w:t>т</w:t>
      </w:r>
      <w:r w:rsidRPr="00487C9D">
        <w:rPr>
          <w:sz w:val="28"/>
          <w:szCs w:val="28"/>
        </w:rPr>
        <w:t>ского общественного объединения, партнеров РДШ для проектов де</w:t>
      </w:r>
      <w:r w:rsidRPr="00487C9D">
        <w:rPr>
          <w:sz w:val="28"/>
          <w:szCs w:val="28"/>
        </w:rPr>
        <w:t>я</w:t>
      </w:r>
      <w:r w:rsidRPr="00487C9D">
        <w:rPr>
          <w:sz w:val="28"/>
          <w:szCs w:val="28"/>
        </w:rPr>
        <w:t xml:space="preserve">тельности участников первичного отделения РДШ. </w:t>
      </w:r>
    </w:p>
    <w:p w:rsidR="00D74B64" w:rsidRPr="00487C9D" w:rsidRDefault="00D74B64" w:rsidP="00D74B64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Использование Дней единых действий РДШ как технологии, позвол</w:t>
      </w:r>
      <w:r w:rsidRPr="00487C9D">
        <w:rPr>
          <w:sz w:val="28"/>
          <w:szCs w:val="28"/>
        </w:rPr>
        <w:t>я</w:t>
      </w:r>
      <w:r w:rsidRPr="00487C9D">
        <w:rPr>
          <w:sz w:val="28"/>
          <w:szCs w:val="28"/>
        </w:rPr>
        <w:t xml:space="preserve">ющей организовать поддержку и реализацию 4 ведущих направлений деятельности РДШ с целью развития проектной деятельности. </w:t>
      </w:r>
    </w:p>
    <w:p w:rsidR="00D74B64" w:rsidRPr="00487C9D" w:rsidRDefault="00D74B64" w:rsidP="00D74B64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Развитие системы методического сопровождения деятельности пе</w:t>
      </w:r>
      <w:r w:rsidRPr="00487C9D">
        <w:rPr>
          <w:sz w:val="28"/>
          <w:szCs w:val="28"/>
        </w:rPr>
        <w:t>р</w:t>
      </w:r>
      <w:r w:rsidRPr="00487C9D">
        <w:rPr>
          <w:sz w:val="28"/>
          <w:szCs w:val="28"/>
        </w:rPr>
        <w:t xml:space="preserve">вичного отделения РДШ в отрядах. </w:t>
      </w:r>
    </w:p>
    <w:p w:rsidR="00D74B64" w:rsidRDefault="00D74B64" w:rsidP="00D74B64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r w:rsidRPr="00487C9D">
        <w:rPr>
          <w:sz w:val="28"/>
          <w:szCs w:val="28"/>
        </w:rPr>
        <w:t>Формирование единой информационной среды для развития и масшт</w:t>
      </w:r>
      <w:r w:rsidRPr="00487C9D">
        <w:rPr>
          <w:sz w:val="28"/>
          <w:szCs w:val="28"/>
        </w:rPr>
        <w:t>а</w:t>
      </w:r>
      <w:r w:rsidRPr="00487C9D">
        <w:rPr>
          <w:sz w:val="28"/>
          <w:szCs w:val="28"/>
        </w:rPr>
        <w:t>бирования инновационной, проектной, социаль</w:t>
      </w:r>
      <w:r>
        <w:rPr>
          <w:sz w:val="28"/>
          <w:szCs w:val="28"/>
        </w:rPr>
        <w:t>но-преобразованной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</w:t>
      </w:r>
      <w:r w:rsidRPr="00487C9D">
        <w:rPr>
          <w:sz w:val="28"/>
          <w:szCs w:val="28"/>
        </w:rPr>
        <w:t xml:space="preserve"> РДШ. </w:t>
      </w:r>
    </w:p>
    <w:p w:rsidR="002425A8" w:rsidRDefault="00B77B65" w:rsidP="00D74B64">
      <w:pPr>
        <w:numPr>
          <w:ilvl w:val="0"/>
          <w:numId w:val="6"/>
        </w:numPr>
        <w:ind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посвященные </w:t>
      </w:r>
      <w:r w:rsidR="002425A8">
        <w:rPr>
          <w:sz w:val="28"/>
          <w:szCs w:val="28"/>
        </w:rPr>
        <w:t>Юбилею школы.</w:t>
      </w:r>
    </w:p>
    <w:p w:rsidR="00D74B64" w:rsidRDefault="00D74B64" w:rsidP="00D74B64">
      <w:pPr>
        <w:jc w:val="both"/>
        <w:rPr>
          <w:sz w:val="28"/>
          <w:szCs w:val="28"/>
        </w:rPr>
      </w:pPr>
    </w:p>
    <w:p w:rsidR="00D74B64" w:rsidRDefault="00D74B64" w:rsidP="00D74B64">
      <w:pPr>
        <w:jc w:val="both"/>
        <w:rPr>
          <w:sz w:val="28"/>
          <w:szCs w:val="28"/>
        </w:rPr>
      </w:pPr>
    </w:p>
    <w:tbl>
      <w:tblPr>
        <w:tblStyle w:val="TableGrid"/>
        <w:tblW w:w="9428" w:type="dxa"/>
        <w:tblInd w:w="-108" w:type="dxa"/>
        <w:tblLayout w:type="fixed"/>
        <w:tblCellMar>
          <w:top w:w="5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191"/>
        <w:gridCol w:w="6237"/>
      </w:tblGrid>
      <w:tr w:rsidR="00D74B64" w:rsidRPr="00487C9D" w:rsidTr="00C87550">
        <w:trPr>
          <w:trHeight w:val="84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b/>
                <w:sz w:val="28"/>
                <w:szCs w:val="28"/>
              </w:rPr>
              <w:lastRenderedPageBreak/>
              <w:t>Направление воспит</w:t>
            </w:r>
            <w:r w:rsidRPr="00487C9D">
              <w:rPr>
                <w:b/>
                <w:sz w:val="28"/>
                <w:szCs w:val="28"/>
              </w:rPr>
              <w:t>а</w:t>
            </w:r>
            <w:r w:rsidRPr="00487C9D">
              <w:rPr>
                <w:b/>
                <w:sz w:val="28"/>
                <w:szCs w:val="28"/>
              </w:rPr>
              <w:t xml:space="preserve">тельной работы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487C9D" w:rsidRDefault="00D74B64" w:rsidP="00D74B64">
            <w:pPr>
              <w:rPr>
                <w:sz w:val="28"/>
                <w:szCs w:val="28"/>
              </w:rPr>
            </w:pPr>
            <w:r w:rsidRPr="00487C9D">
              <w:rPr>
                <w:b/>
                <w:sz w:val="28"/>
                <w:szCs w:val="28"/>
              </w:rPr>
              <w:t xml:space="preserve">Задачи работы по данному направлению </w:t>
            </w:r>
          </w:p>
        </w:tc>
      </w:tr>
      <w:tr w:rsidR="00D74B64" w:rsidRPr="00487C9D" w:rsidTr="00C87550">
        <w:trPr>
          <w:trHeight w:val="2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487C9D" w:rsidRDefault="00D74B64" w:rsidP="00D74B64">
            <w:pPr>
              <w:rPr>
                <w:sz w:val="28"/>
                <w:szCs w:val="28"/>
              </w:rPr>
            </w:pPr>
            <w:r w:rsidRPr="001D4D45">
              <w:rPr>
                <w:sz w:val="28"/>
                <w:szCs w:val="28"/>
                <w:u w:val="single"/>
              </w:rPr>
              <w:t>«Личностное развитие»</w:t>
            </w:r>
            <w:r w:rsidRPr="00487C9D">
              <w:rPr>
                <w:sz w:val="28"/>
                <w:szCs w:val="28"/>
              </w:rPr>
              <w:t xml:space="preserve"> </w:t>
            </w:r>
            <w:r w:rsidRPr="0054666E">
              <w:rPr>
                <w:i/>
                <w:sz w:val="28"/>
                <w:szCs w:val="28"/>
              </w:rPr>
              <w:t>Первый аспект:</w:t>
            </w:r>
            <w:r w:rsidRPr="00487C9D">
              <w:rPr>
                <w:sz w:val="28"/>
                <w:szCs w:val="28"/>
              </w:rPr>
              <w:t xml:space="preserve"> Творч</w:t>
            </w:r>
            <w:r w:rsidRPr="00487C9D">
              <w:rPr>
                <w:sz w:val="28"/>
                <w:szCs w:val="28"/>
              </w:rPr>
              <w:t>е</w:t>
            </w:r>
            <w:r w:rsidRPr="00487C9D">
              <w:rPr>
                <w:sz w:val="28"/>
                <w:szCs w:val="28"/>
              </w:rPr>
              <w:t xml:space="preserve">ское развитие.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Default="00D74B64" w:rsidP="00D74B64">
            <w:pPr>
              <w:ind w:left="2"/>
              <w:rPr>
                <w:sz w:val="28"/>
                <w:szCs w:val="28"/>
              </w:rPr>
            </w:pPr>
          </w:p>
          <w:p w:rsidR="00D74B64" w:rsidRDefault="00D74B64" w:rsidP="00D74B64">
            <w:pPr>
              <w:ind w:left="2"/>
              <w:rPr>
                <w:sz w:val="28"/>
                <w:szCs w:val="28"/>
              </w:rPr>
            </w:pPr>
          </w:p>
          <w:p w:rsidR="00D74B64" w:rsidRDefault="00D74B64" w:rsidP="00D74B64">
            <w:pPr>
              <w:ind w:left="2"/>
              <w:rPr>
                <w:sz w:val="28"/>
                <w:szCs w:val="28"/>
              </w:rPr>
            </w:pP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54666E">
              <w:rPr>
                <w:i/>
                <w:sz w:val="28"/>
                <w:szCs w:val="28"/>
              </w:rPr>
              <w:t>Второй аспект:</w:t>
            </w:r>
            <w:r w:rsidRPr="00487C9D">
              <w:rPr>
                <w:sz w:val="28"/>
                <w:szCs w:val="28"/>
              </w:rPr>
              <w:t xml:space="preserve"> Поп</w:t>
            </w:r>
            <w:r w:rsidRPr="00487C9D">
              <w:rPr>
                <w:sz w:val="28"/>
                <w:szCs w:val="28"/>
              </w:rPr>
              <w:t>у</w:t>
            </w:r>
            <w:r w:rsidRPr="00487C9D">
              <w:rPr>
                <w:sz w:val="28"/>
                <w:szCs w:val="28"/>
              </w:rPr>
              <w:t xml:space="preserve">ляризация ЗОЖ.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  <w:p w:rsidR="00D74B64" w:rsidRDefault="00D74B64" w:rsidP="00D74B64">
            <w:pPr>
              <w:rPr>
                <w:sz w:val="28"/>
                <w:szCs w:val="28"/>
              </w:rPr>
            </w:pPr>
          </w:p>
          <w:p w:rsidR="00D74B64" w:rsidRPr="0054666E" w:rsidRDefault="00D74B64" w:rsidP="00D74B64">
            <w:pPr>
              <w:ind w:left="2"/>
              <w:rPr>
                <w:i/>
                <w:sz w:val="28"/>
                <w:szCs w:val="28"/>
              </w:rPr>
            </w:pPr>
            <w:r w:rsidRPr="0054666E">
              <w:rPr>
                <w:i/>
                <w:sz w:val="28"/>
                <w:szCs w:val="28"/>
              </w:rPr>
              <w:t xml:space="preserve">Третий аспект: </w:t>
            </w:r>
          </w:p>
          <w:p w:rsidR="00D74B64" w:rsidRPr="00487C9D" w:rsidRDefault="00D74B64" w:rsidP="00D74B64">
            <w:pPr>
              <w:ind w:left="2"/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>Популяризация профе</w:t>
            </w:r>
            <w:r w:rsidRPr="00487C9D">
              <w:rPr>
                <w:sz w:val="28"/>
                <w:szCs w:val="28"/>
              </w:rPr>
              <w:t>с</w:t>
            </w:r>
            <w:r w:rsidRPr="00487C9D">
              <w:rPr>
                <w:sz w:val="28"/>
                <w:szCs w:val="28"/>
              </w:rPr>
              <w:t>сий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487C9D" w:rsidRDefault="00C87550" w:rsidP="00C87550">
            <w:pPr>
              <w:ind w:left="17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17EC0">
              <w:rPr>
                <w:sz w:val="28"/>
                <w:szCs w:val="28"/>
              </w:rPr>
              <w:t>С</w:t>
            </w:r>
            <w:r w:rsidR="00D74B64" w:rsidRPr="00487C9D">
              <w:rPr>
                <w:sz w:val="28"/>
                <w:szCs w:val="28"/>
              </w:rPr>
              <w:t>тимулирование творческой активности школьников</w:t>
            </w:r>
            <w:r w:rsidR="00D74B64">
              <w:rPr>
                <w:sz w:val="28"/>
                <w:szCs w:val="28"/>
              </w:rPr>
              <w:t>;</w:t>
            </w:r>
            <w:r w:rsidR="00D74B64"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C87550" w:rsidP="00C87550">
            <w:pPr>
              <w:ind w:left="17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74B64" w:rsidRPr="00487C9D">
              <w:rPr>
                <w:sz w:val="28"/>
                <w:szCs w:val="28"/>
              </w:rPr>
              <w:t>предоставление возможности школьн</w:t>
            </w:r>
            <w:r w:rsidR="00D74B64" w:rsidRPr="00487C9D">
              <w:rPr>
                <w:sz w:val="28"/>
                <w:szCs w:val="28"/>
              </w:rPr>
              <w:t>и</w:t>
            </w:r>
            <w:r w:rsidR="00D74B64" w:rsidRPr="00487C9D">
              <w:rPr>
                <w:sz w:val="28"/>
                <w:szCs w:val="28"/>
              </w:rPr>
              <w:t>кам проявить себя, реализовать свой потенциал и получить признание</w:t>
            </w:r>
            <w:r w:rsidR="00D74B64">
              <w:rPr>
                <w:sz w:val="28"/>
                <w:szCs w:val="28"/>
              </w:rPr>
              <w:t>;</w:t>
            </w:r>
            <w:r w:rsidR="00D74B64"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C87550" w:rsidP="00C87550">
            <w:pPr>
              <w:ind w:left="17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74B64" w:rsidRPr="00487C9D">
              <w:rPr>
                <w:sz w:val="28"/>
                <w:szCs w:val="28"/>
              </w:rPr>
              <w:t>координация воспитательных усилий на разных этапах творческого процесса</w:t>
            </w:r>
            <w:r w:rsidR="00D74B64">
              <w:rPr>
                <w:sz w:val="28"/>
                <w:szCs w:val="28"/>
              </w:rPr>
              <w:t>;</w:t>
            </w:r>
            <w:r w:rsidR="00D74B64" w:rsidRPr="00487C9D">
              <w:rPr>
                <w:sz w:val="28"/>
                <w:szCs w:val="28"/>
              </w:rPr>
              <w:t xml:space="preserve"> </w:t>
            </w:r>
          </w:p>
          <w:p w:rsidR="00D74B64" w:rsidRPr="00487C9D" w:rsidRDefault="00C87550" w:rsidP="00C87550">
            <w:pPr>
              <w:ind w:left="17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74B64" w:rsidRPr="00487C9D">
              <w:rPr>
                <w:sz w:val="28"/>
                <w:szCs w:val="28"/>
              </w:rPr>
              <w:t>контроль реализации творческого разв</w:t>
            </w:r>
            <w:r w:rsidR="00D74B64" w:rsidRPr="00487C9D">
              <w:rPr>
                <w:sz w:val="28"/>
                <w:szCs w:val="28"/>
              </w:rPr>
              <w:t>и</w:t>
            </w:r>
            <w:r w:rsidR="00D74B64" w:rsidRPr="00487C9D">
              <w:rPr>
                <w:sz w:val="28"/>
                <w:szCs w:val="28"/>
              </w:rPr>
              <w:t xml:space="preserve">тия школьников. </w:t>
            </w:r>
          </w:p>
          <w:p w:rsidR="00D74B64" w:rsidRPr="00487C9D" w:rsidRDefault="00D74B64" w:rsidP="00C87550">
            <w:pPr>
              <w:ind w:left="178" w:firstLine="567"/>
              <w:jc w:val="both"/>
              <w:rPr>
                <w:sz w:val="28"/>
                <w:szCs w:val="28"/>
              </w:rPr>
            </w:pP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B6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D74B64">
              <w:rPr>
                <w:sz w:val="28"/>
                <w:szCs w:val="28"/>
              </w:rPr>
              <w:t xml:space="preserve">ормирование </w:t>
            </w:r>
            <w:r w:rsidR="00D74B64" w:rsidRPr="00487C9D">
              <w:rPr>
                <w:sz w:val="28"/>
                <w:szCs w:val="28"/>
              </w:rPr>
              <w:t xml:space="preserve">у учащихся позитивного отношения к здоровому образу жизни;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62DF">
              <w:rPr>
                <w:sz w:val="28"/>
                <w:szCs w:val="28"/>
              </w:rPr>
              <w:t xml:space="preserve"> </w:t>
            </w:r>
            <w:r w:rsidR="00D74B64">
              <w:rPr>
                <w:sz w:val="28"/>
                <w:szCs w:val="28"/>
              </w:rPr>
              <w:t>п</w:t>
            </w:r>
            <w:r w:rsidR="00D74B64" w:rsidRPr="00487C9D">
              <w:rPr>
                <w:sz w:val="28"/>
                <w:szCs w:val="28"/>
              </w:rPr>
              <w:t>рисвоение созидающей здоровье фил</w:t>
            </w:r>
            <w:r w:rsidR="00D74B64" w:rsidRPr="00487C9D">
              <w:rPr>
                <w:sz w:val="28"/>
                <w:szCs w:val="28"/>
              </w:rPr>
              <w:t>о</w:t>
            </w:r>
            <w:r w:rsidR="00D74B64" w:rsidRPr="00487C9D">
              <w:rPr>
                <w:sz w:val="28"/>
                <w:szCs w:val="28"/>
              </w:rPr>
              <w:t xml:space="preserve">софии;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74B64">
              <w:rPr>
                <w:sz w:val="28"/>
                <w:szCs w:val="28"/>
              </w:rPr>
              <w:t>ф</w:t>
            </w:r>
            <w:r w:rsidR="00D74B64" w:rsidRPr="00487C9D">
              <w:rPr>
                <w:sz w:val="28"/>
                <w:szCs w:val="28"/>
              </w:rPr>
              <w:t>ормирование активной жизненной поз</w:t>
            </w:r>
            <w:r w:rsidR="00D74B64" w:rsidRPr="00487C9D">
              <w:rPr>
                <w:sz w:val="28"/>
                <w:szCs w:val="28"/>
              </w:rPr>
              <w:t>и</w:t>
            </w:r>
            <w:r w:rsidR="00D74B64" w:rsidRPr="00487C9D">
              <w:rPr>
                <w:sz w:val="28"/>
                <w:szCs w:val="28"/>
              </w:rPr>
              <w:t>ции по отношению к здоровью, проявляющейся в поведении и деятельности и осознанном пр</w:t>
            </w:r>
            <w:r w:rsidR="00D74B64" w:rsidRPr="00487C9D">
              <w:rPr>
                <w:sz w:val="28"/>
                <w:szCs w:val="28"/>
              </w:rPr>
              <w:t>о</w:t>
            </w:r>
            <w:r w:rsidR="00D74B64" w:rsidRPr="00487C9D">
              <w:rPr>
                <w:sz w:val="28"/>
                <w:szCs w:val="28"/>
              </w:rPr>
              <w:t xml:space="preserve">тивостоянии разрушающим здоровье факторам. </w:t>
            </w:r>
          </w:p>
          <w:p w:rsidR="00D74B64" w:rsidRPr="00487C9D" w:rsidRDefault="00D74B64" w:rsidP="00617EC0">
            <w:pPr>
              <w:ind w:left="147" w:firstLine="567"/>
              <w:jc w:val="both"/>
              <w:rPr>
                <w:sz w:val="28"/>
                <w:szCs w:val="28"/>
              </w:rPr>
            </w:pPr>
          </w:p>
          <w:p w:rsidR="00D74B64" w:rsidRPr="00FA594E" w:rsidRDefault="00617EC0" w:rsidP="00617EC0">
            <w:pPr>
              <w:pStyle w:val="a3"/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="00D74B64" w:rsidRPr="00FA594E">
              <w:rPr>
                <w:sz w:val="28"/>
                <w:szCs w:val="28"/>
              </w:rPr>
              <w:t>тимулирование и мотивация школьн</w:t>
            </w:r>
            <w:r w:rsidR="00D74B64" w:rsidRPr="00FA594E">
              <w:rPr>
                <w:sz w:val="28"/>
                <w:szCs w:val="28"/>
              </w:rPr>
              <w:t>и</w:t>
            </w:r>
            <w:r w:rsidR="00D74B64" w:rsidRPr="00FA594E">
              <w:rPr>
                <w:sz w:val="28"/>
                <w:szCs w:val="28"/>
              </w:rPr>
              <w:t>ков к личностному развитию, расширению кр</w:t>
            </w:r>
            <w:r w:rsidR="00D74B64" w:rsidRPr="00FA594E">
              <w:rPr>
                <w:sz w:val="28"/>
                <w:szCs w:val="28"/>
              </w:rPr>
              <w:t>у</w:t>
            </w:r>
            <w:r w:rsidR="00D74B64" w:rsidRPr="00FA594E">
              <w:rPr>
                <w:sz w:val="28"/>
                <w:szCs w:val="28"/>
              </w:rPr>
              <w:t xml:space="preserve">гозора в многообразие профессий;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74B64" w:rsidRPr="00487C9D">
              <w:rPr>
                <w:sz w:val="28"/>
                <w:szCs w:val="28"/>
              </w:rPr>
              <w:t>формирование у школьников универсал</w:t>
            </w:r>
            <w:r w:rsidR="00D74B64" w:rsidRPr="00487C9D">
              <w:rPr>
                <w:sz w:val="28"/>
                <w:szCs w:val="28"/>
              </w:rPr>
              <w:t>ь</w:t>
            </w:r>
            <w:r w:rsidR="00D74B64" w:rsidRPr="00487C9D">
              <w:rPr>
                <w:sz w:val="28"/>
                <w:szCs w:val="28"/>
              </w:rPr>
              <w:t>ных компетенций, способствующих эффекти</w:t>
            </w:r>
            <w:r w:rsidR="00D74B64" w:rsidRPr="00487C9D">
              <w:rPr>
                <w:sz w:val="28"/>
                <w:szCs w:val="28"/>
              </w:rPr>
              <w:t>в</w:t>
            </w:r>
            <w:r w:rsidR="00D74B64" w:rsidRPr="00487C9D">
              <w:rPr>
                <w:sz w:val="28"/>
                <w:szCs w:val="28"/>
              </w:rPr>
              <w:t xml:space="preserve">ности в профессиональной деятельности;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74B64" w:rsidRPr="00487C9D">
              <w:rPr>
                <w:sz w:val="28"/>
                <w:szCs w:val="28"/>
              </w:rPr>
              <w:t>формирование у школьников представл</w:t>
            </w:r>
            <w:r w:rsidR="00D74B64" w:rsidRPr="00487C9D">
              <w:rPr>
                <w:sz w:val="28"/>
                <w:szCs w:val="28"/>
              </w:rPr>
              <w:t>е</w:t>
            </w:r>
            <w:r w:rsidR="00D74B64" w:rsidRPr="00487C9D">
              <w:rPr>
                <w:sz w:val="28"/>
                <w:szCs w:val="28"/>
              </w:rPr>
              <w:t xml:space="preserve">ний о сферах трудовой деятельности, о карьере и основных закономерностях профессионального развития;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74B64" w:rsidRPr="00487C9D">
              <w:rPr>
                <w:sz w:val="28"/>
                <w:szCs w:val="28"/>
              </w:rPr>
              <w:t>спо</w:t>
            </w:r>
            <w:r w:rsidR="00D74B64">
              <w:rPr>
                <w:sz w:val="28"/>
                <w:szCs w:val="28"/>
              </w:rPr>
              <w:t xml:space="preserve">собности </w:t>
            </w:r>
            <w:r w:rsidR="00D74B64">
              <w:rPr>
                <w:sz w:val="28"/>
                <w:szCs w:val="28"/>
              </w:rPr>
              <w:tab/>
              <w:t xml:space="preserve">к </w:t>
            </w:r>
            <w:r w:rsidR="00D74B64">
              <w:rPr>
                <w:sz w:val="28"/>
                <w:szCs w:val="28"/>
              </w:rPr>
              <w:tab/>
              <w:t xml:space="preserve">коммуникации </w:t>
            </w:r>
            <w:r w:rsidR="00D74B64">
              <w:rPr>
                <w:sz w:val="28"/>
                <w:szCs w:val="28"/>
              </w:rPr>
              <w:tab/>
              <w:t xml:space="preserve">для </w:t>
            </w:r>
            <w:r w:rsidR="00D74B64" w:rsidRPr="00487C9D">
              <w:rPr>
                <w:sz w:val="28"/>
                <w:szCs w:val="28"/>
              </w:rPr>
              <w:t xml:space="preserve">решения </w:t>
            </w:r>
            <w:r w:rsidR="00D74B64" w:rsidRPr="00487C9D">
              <w:rPr>
                <w:sz w:val="28"/>
                <w:szCs w:val="28"/>
              </w:rPr>
              <w:tab/>
              <w:t xml:space="preserve">задач взаимодействия;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74B64" w:rsidRPr="00487C9D">
              <w:rPr>
                <w:sz w:val="28"/>
                <w:szCs w:val="28"/>
              </w:rPr>
              <w:t>способности работать в коллективе. Уч</w:t>
            </w:r>
            <w:r w:rsidR="00D74B64" w:rsidRPr="00487C9D">
              <w:rPr>
                <w:sz w:val="28"/>
                <w:szCs w:val="28"/>
              </w:rPr>
              <w:t>и</w:t>
            </w:r>
            <w:r w:rsidR="00D74B64" w:rsidRPr="00487C9D">
              <w:rPr>
                <w:sz w:val="28"/>
                <w:szCs w:val="28"/>
              </w:rPr>
              <w:t>тывать и терпимо относиться к этническим, с</w:t>
            </w:r>
            <w:r w:rsidR="00D74B64" w:rsidRPr="00487C9D">
              <w:rPr>
                <w:sz w:val="28"/>
                <w:szCs w:val="28"/>
              </w:rPr>
              <w:t>о</w:t>
            </w:r>
            <w:r w:rsidR="00D74B64" w:rsidRPr="00487C9D">
              <w:rPr>
                <w:sz w:val="28"/>
                <w:szCs w:val="28"/>
              </w:rPr>
              <w:t xml:space="preserve">циальным и культурным различиям; </w:t>
            </w:r>
          </w:p>
          <w:p w:rsidR="00D74B64" w:rsidRPr="00FA594E" w:rsidRDefault="00617EC0" w:rsidP="00617EC0">
            <w:pPr>
              <w:pStyle w:val="a3"/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74B64" w:rsidRPr="00FA594E">
              <w:rPr>
                <w:sz w:val="28"/>
                <w:szCs w:val="28"/>
              </w:rPr>
              <w:t>способности к самоорганизации и сам</w:t>
            </w:r>
            <w:r w:rsidR="00D74B64" w:rsidRPr="00FA594E">
              <w:rPr>
                <w:sz w:val="28"/>
                <w:szCs w:val="28"/>
              </w:rPr>
              <w:t>о</w:t>
            </w:r>
            <w:r w:rsidR="00D74B64" w:rsidRPr="00FA594E">
              <w:rPr>
                <w:sz w:val="28"/>
                <w:szCs w:val="28"/>
              </w:rPr>
              <w:t>образованию</w:t>
            </w:r>
          </w:p>
        </w:tc>
      </w:tr>
      <w:tr w:rsidR="00D74B64" w:rsidRPr="00487C9D" w:rsidTr="00C87550">
        <w:trPr>
          <w:trHeight w:val="171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1D4D45" w:rsidRDefault="00D74B64" w:rsidP="00D74B64">
            <w:pPr>
              <w:rPr>
                <w:sz w:val="28"/>
                <w:szCs w:val="28"/>
                <w:u w:val="single"/>
              </w:rPr>
            </w:pPr>
            <w:r w:rsidRPr="001D4D45">
              <w:rPr>
                <w:sz w:val="28"/>
                <w:szCs w:val="28"/>
                <w:u w:val="single"/>
              </w:rPr>
              <w:t>«Гражданская акти</w:t>
            </w:r>
            <w:r w:rsidRPr="001D4D45">
              <w:rPr>
                <w:sz w:val="28"/>
                <w:szCs w:val="28"/>
                <w:u w:val="single"/>
              </w:rPr>
              <w:t>в</w:t>
            </w:r>
            <w:r w:rsidRPr="001D4D45">
              <w:rPr>
                <w:sz w:val="28"/>
                <w:szCs w:val="28"/>
                <w:u w:val="single"/>
              </w:rPr>
              <w:t xml:space="preserve">ность»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="00D74B64" w:rsidRPr="00487C9D">
              <w:rPr>
                <w:sz w:val="28"/>
                <w:szCs w:val="28"/>
              </w:rPr>
              <w:t>охранять и развивать исторически сл</w:t>
            </w:r>
            <w:r w:rsidR="00D74B64" w:rsidRPr="00487C9D">
              <w:rPr>
                <w:sz w:val="28"/>
                <w:szCs w:val="28"/>
              </w:rPr>
              <w:t>о</w:t>
            </w:r>
            <w:r w:rsidR="00D74B64" w:rsidRPr="00487C9D">
              <w:rPr>
                <w:sz w:val="28"/>
                <w:szCs w:val="28"/>
              </w:rPr>
              <w:t>жившиеся дружеские отношения народов Ро</w:t>
            </w:r>
            <w:r w:rsidR="00D74B64" w:rsidRPr="00487C9D">
              <w:rPr>
                <w:sz w:val="28"/>
                <w:szCs w:val="28"/>
              </w:rPr>
              <w:t>с</w:t>
            </w:r>
            <w:r w:rsidR="00D74B64" w:rsidRPr="00487C9D">
              <w:rPr>
                <w:sz w:val="28"/>
                <w:szCs w:val="28"/>
              </w:rPr>
              <w:t>сии, сплачивать в едином федеративном гос</w:t>
            </w:r>
            <w:r w:rsidR="00D74B64" w:rsidRPr="00487C9D">
              <w:rPr>
                <w:sz w:val="28"/>
                <w:szCs w:val="28"/>
              </w:rPr>
              <w:t>у</w:t>
            </w:r>
            <w:r w:rsidR="00D74B64" w:rsidRPr="00487C9D">
              <w:rPr>
                <w:sz w:val="28"/>
                <w:szCs w:val="28"/>
              </w:rPr>
              <w:t xml:space="preserve">дарстве, содействовать развитию </w:t>
            </w:r>
          </w:p>
          <w:p w:rsidR="00D74B64" w:rsidRPr="000B62DF" w:rsidRDefault="00617EC0" w:rsidP="00617EC0">
            <w:pPr>
              <w:pStyle w:val="a3"/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74B64" w:rsidRPr="000B62DF">
              <w:rPr>
                <w:sz w:val="28"/>
                <w:szCs w:val="28"/>
              </w:rPr>
              <w:t xml:space="preserve">национальных культур и языков РФ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D74B64" w:rsidRPr="00487C9D">
              <w:rPr>
                <w:sz w:val="28"/>
                <w:szCs w:val="28"/>
              </w:rPr>
              <w:t xml:space="preserve">способствовать формированию активной жизненной позиции школьников;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74B64" w:rsidRPr="00487C9D">
              <w:rPr>
                <w:sz w:val="28"/>
                <w:szCs w:val="28"/>
              </w:rPr>
              <w:t xml:space="preserve">формировать у школьников осознанное ценностное отношение к истории своей страны, города, района, народа; </w:t>
            </w:r>
          </w:p>
          <w:p w:rsidR="00D74B64" w:rsidRPr="00487C9D" w:rsidRDefault="00C87550" w:rsidP="00C87550">
            <w:pPr>
              <w:ind w:left="178"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74B64" w:rsidRPr="00487C9D">
              <w:rPr>
                <w:sz w:val="28"/>
                <w:szCs w:val="28"/>
              </w:rPr>
              <w:t xml:space="preserve">развивать у детей чувство патриотизма, национальной гордости за свою страну; </w:t>
            </w:r>
          </w:p>
          <w:p w:rsidR="00D74B64" w:rsidRPr="00487C9D" w:rsidRDefault="00C87550" w:rsidP="00C87550">
            <w:pPr>
              <w:ind w:left="178"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74B64" w:rsidRPr="00487C9D">
              <w:rPr>
                <w:sz w:val="28"/>
                <w:szCs w:val="28"/>
              </w:rPr>
              <w:t>стимулировать социальную деятельность школьников, направленную на оказание посил</w:t>
            </w:r>
            <w:r w:rsidR="00D74B64" w:rsidRPr="00487C9D">
              <w:rPr>
                <w:sz w:val="28"/>
                <w:szCs w:val="28"/>
              </w:rPr>
              <w:t>ь</w:t>
            </w:r>
            <w:r w:rsidR="00D74B64" w:rsidRPr="00487C9D">
              <w:rPr>
                <w:sz w:val="28"/>
                <w:szCs w:val="28"/>
              </w:rPr>
              <w:t>ной помощи нуждающимся категориям насел</w:t>
            </w:r>
            <w:r w:rsidR="00D74B64" w:rsidRPr="00487C9D">
              <w:rPr>
                <w:sz w:val="28"/>
                <w:szCs w:val="28"/>
              </w:rPr>
              <w:t>е</w:t>
            </w:r>
            <w:r w:rsidR="00D74B64" w:rsidRPr="00487C9D">
              <w:rPr>
                <w:sz w:val="28"/>
                <w:szCs w:val="28"/>
              </w:rPr>
              <w:t xml:space="preserve">ния; </w:t>
            </w:r>
          </w:p>
          <w:p w:rsidR="00D74B64" w:rsidRPr="00487C9D" w:rsidRDefault="00C87550" w:rsidP="00C87550">
            <w:pPr>
              <w:ind w:left="178"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D74B64" w:rsidRPr="00487C9D">
              <w:rPr>
                <w:sz w:val="28"/>
                <w:szCs w:val="28"/>
              </w:rPr>
              <w:t xml:space="preserve">организовывать акции социальной </w:t>
            </w:r>
            <w:proofErr w:type="spellStart"/>
            <w:proofErr w:type="gramStart"/>
            <w:r w:rsidR="00D74B64" w:rsidRPr="00487C9D">
              <w:rPr>
                <w:sz w:val="28"/>
                <w:szCs w:val="28"/>
              </w:rPr>
              <w:t>нап</w:t>
            </w:r>
            <w:r>
              <w:rPr>
                <w:sz w:val="28"/>
                <w:szCs w:val="28"/>
              </w:rPr>
              <w:t>-</w:t>
            </w:r>
            <w:r w:rsidR="00D74B64" w:rsidRPr="00487C9D">
              <w:rPr>
                <w:sz w:val="28"/>
                <w:szCs w:val="28"/>
              </w:rPr>
              <w:t>равленности</w:t>
            </w:r>
            <w:proofErr w:type="spellEnd"/>
            <w:proofErr w:type="gramEnd"/>
            <w:r w:rsidR="00D74B64" w:rsidRPr="00487C9D">
              <w:rPr>
                <w:sz w:val="28"/>
                <w:szCs w:val="28"/>
              </w:rPr>
              <w:t xml:space="preserve">; </w:t>
            </w:r>
          </w:p>
          <w:p w:rsidR="00D74B64" w:rsidRPr="00487C9D" w:rsidRDefault="00C87550" w:rsidP="00C87550">
            <w:pPr>
              <w:ind w:left="178"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D74B64" w:rsidRPr="00487C9D">
              <w:rPr>
                <w:sz w:val="28"/>
                <w:szCs w:val="28"/>
              </w:rPr>
              <w:t xml:space="preserve">создать условия для развития детской инициативы; </w:t>
            </w:r>
          </w:p>
          <w:p w:rsidR="00D74B64" w:rsidRPr="00487C9D" w:rsidRDefault="00C87550" w:rsidP="00C87550">
            <w:pPr>
              <w:ind w:left="178"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D74B64" w:rsidRPr="00487C9D">
              <w:rPr>
                <w:sz w:val="28"/>
                <w:szCs w:val="28"/>
              </w:rPr>
              <w:t>оказать помощь и содействие в провед</w:t>
            </w:r>
            <w:r w:rsidR="00D74B64" w:rsidRPr="00487C9D">
              <w:rPr>
                <w:sz w:val="28"/>
                <w:szCs w:val="28"/>
              </w:rPr>
              <w:t>е</w:t>
            </w:r>
            <w:r w:rsidR="00D74B64" w:rsidRPr="00487C9D">
              <w:rPr>
                <w:sz w:val="28"/>
                <w:szCs w:val="28"/>
              </w:rPr>
              <w:t>нии мероприятий экологической направленн</w:t>
            </w:r>
            <w:r w:rsidR="00D74B64" w:rsidRPr="00487C9D">
              <w:rPr>
                <w:sz w:val="28"/>
                <w:szCs w:val="28"/>
              </w:rPr>
              <w:t>о</w:t>
            </w:r>
            <w:r w:rsidR="00D74B64" w:rsidRPr="00487C9D">
              <w:rPr>
                <w:sz w:val="28"/>
                <w:szCs w:val="28"/>
              </w:rPr>
              <w:t xml:space="preserve">сти; </w:t>
            </w:r>
          </w:p>
          <w:p w:rsidR="00D74B64" w:rsidRPr="00487C9D" w:rsidRDefault="00C87550" w:rsidP="00C87550">
            <w:pPr>
              <w:ind w:left="178" w:firstLine="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D74B64" w:rsidRPr="00487C9D">
              <w:rPr>
                <w:sz w:val="28"/>
                <w:szCs w:val="28"/>
              </w:rPr>
              <w:t xml:space="preserve">активизировать стремление школьников к организации деятельности в рамках работы поисковых отрядов </w:t>
            </w:r>
          </w:p>
        </w:tc>
      </w:tr>
      <w:tr w:rsidR="00D74B64" w:rsidRPr="00487C9D" w:rsidTr="00C87550">
        <w:trPr>
          <w:trHeight w:val="1639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1D4D45" w:rsidRDefault="00D74B64" w:rsidP="00D74B64">
            <w:pPr>
              <w:rPr>
                <w:sz w:val="28"/>
                <w:szCs w:val="28"/>
                <w:u w:val="single"/>
              </w:rPr>
            </w:pPr>
            <w:r w:rsidRPr="001D4D45">
              <w:rPr>
                <w:sz w:val="28"/>
                <w:szCs w:val="28"/>
                <w:u w:val="single"/>
              </w:rPr>
              <w:lastRenderedPageBreak/>
              <w:t xml:space="preserve">«Военно-патриотическое» </w:t>
            </w:r>
          </w:p>
          <w:p w:rsidR="00D74B64" w:rsidRPr="00487C9D" w:rsidRDefault="00D74B64" w:rsidP="00D74B64">
            <w:pPr>
              <w:rPr>
                <w:sz w:val="28"/>
                <w:szCs w:val="28"/>
              </w:rPr>
            </w:pPr>
            <w:r w:rsidRPr="00487C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="00D74B64" w:rsidRPr="00487C9D">
              <w:rPr>
                <w:sz w:val="28"/>
                <w:szCs w:val="28"/>
              </w:rPr>
              <w:t xml:space="preserve">овместно с ответственными педагогами сформировать школьную систему нормативно-правового обеспечения </w:t>
            </w:r>
          </w:p>
          <w:p w:rsidR="00D74B64" w:rsidRPr="000B62DF" w:rsidRDefault="00C87550" w:rsidP="00617EC0">
            <w:pPr>
              <w:pStyle w:val="a3"/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74B64" w:rsidRPr="000B62DF">
              <w:rPr>
                <w:sz w:val="28"/>
                <w:szCs w:val="28"/>
              </w:rPr>
              <w:t>деятельности в области военно-</w:t>
            </w:r>
            <w:proofErr w:type="spellStart"/>
            <w:r w:rsidR="00D74B64" w:rsidRPr="000B62DF">
              <w:rPr>
                <w:sz w:val="28"/>
                <w:szCs w:val="28"/>
              </w:rPr>
              <w:t>патрио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="00D74B64" w:rsidRPr="000B62DF">
              <w:rPr>
                <w:sz w:val="28"/>
                <w:szCs w:val="28"/>
              </w:rPr>
              <w:t>тического</w:t>
            </w:r>
            <w:proofErr w:type="spellEnd"/>
            <w:r w:rsidR="00D74B64" w:rsidRPr="000B62DF">
              <w:rPr>
                <w:sz w:val="28"/>
                <w:szCs w:val="28"/>
              </w:rPr>
              <w:t xml:space="preserve"> воспитания; </w:t>
            </w:r>
          </w:p>
          <w:p w:rsidR="00D74B64" w:rsidRPr="00487C9D" w:rsidRDefault="00C8755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74B64" w:rsidRPr="00487C9D">
              <w:rPr>
                <w:sz w:val="28"/>
                <w:szCs w:val="28"/>
              </w:rPr>
              <w:t>организовать работу военно-</w:t>
            </w:r>
            <w:proofErr w:type="spellStart"/>
            <w:r w:rsidR="00D74B64" w:rsidRPr="00487C9D">
              <w:rPr>
                <w:sz w:val="28"/>
                <w:szCs w:val="28"/>
              </w:rPr>
              <w:t>патриоти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="00D74B64" w:rsidRPr="00487C9D">
              <w:rPr>
                <w:sz w:val="28"/>
                <w:szCs w:val="28"/>
              </w:rPr>
              <w:t>ческого</w:t>
            </w:r>
            <w:proofErr w:type="spellEnd"/>
            <w:r w:rsidR="00D74B64" w:rsidRPr="00487C9D">
              <w:rPr>
                <w:sz w:val="28"/>
                <w:szCs w:val="28"/>
              </w:rPr>
              <w:t xml:space="preserve"> клуба на базе ОО и вовлечь в нее детей; </w:t>
            </w:r>
          </w:p>
          <w:p w:rsidR="00D74B64" w:rsidRPr="00487C9D" w:rsidRDefault="00C8755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74B64" w:rsidRPr="00487C9D">
              <w:rPr>
                <w:sz w:val="28"/>
                <w:szCs w:val="28"/>
              </w:rPr>
              <w:t xml:space="preserve">организовать профильные события, </w:t>
            </w:r>
            <w:proofErr w:type="spellStart"/>
            <w:proofErr w:type="gramStart"/>
            <w:r w:rsidR="00D74B64" w:rsidRPr="00487C9D">
              <w:rPr>
                <w:sz w:val="28"/>
                <w:szCs w:val="28"/>
              </w:rPr>
              <w:t>нап</w:t>
            </w:r>
            <w:r>
              <w:rPr>
                <w:sz w:val="28"/>
                <w:szCs w:val="28"/>
              </w:rPr>
              <w:t>-</w:t>
            </w:r>
            <w:r w:rsidR="00D74B64" w:rsidRPr="00487C9D">
              <w:rPr>
                <w:sz w:val="28"/>
                <w:szCs w:val="28"/>
              </w:rPr>
              <w:t>равленные</w:t>
            </w:r>
            <w:proofErr w:type="spellEnd"/>
            <w:proofErr w:type="gramEnd"/>
            <w:r w:rsidR="00D74B64" w:rsidRPr="00487C9D">
              <w:rPr>
                <w:sz w:val="28"/>
                <w:szCs w:val="28"/>
              </w:rPr>
              <w:t xml:space="preserve"> на повышение интереса у детей к службе в силовых подразделениях, в том числе военных сборов, военно-спортивных игр, </w:t>
            </w:r>
          </w:p>
          <w:p w:rsidR="00D74B64" w:rsidRPr="000B62DF" w:rsidRDefault="00617EC0" w:rsidP="00617EC0">
            <w:pPr>
              <w:pStyle w:val="a3"/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74B64" w:rsidRPr="000B62DF">
              <w:rPr>
                <w:sz w:val="28"/>
                <w:szCs w:val="28"/>
              </w:rPr>
              <w:t xml:space="preserve">соревнований, акций;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74B64" w:rsidRPr="00487C9D">
              <w:rPr>
                <w:sz w:val="28"/>
                <w:szCs w:val="28"/>
              </w:rPr>
              <w:t>организовать проведение образовател</w:t>
            </w:r>
            <w:r w:rsidR="00D74B64" w:rsidRPr="00487C9D">
              <w:rPr>
                <w:sz w:val="28"/>
                <w:szCs w:val="28"/>
              </w:rPr>
              <w:t>ь</w:t>
            </w:r>
            <w:r w:rsidR="00D74B64" w:rsidRPr="00487C9D">
              <w:rPr>
                <w:sz w:val="28"/>
                <w:szCs w:val="28"/>
              </w:rPr>
              <w:t>ных программ – интерактивных игр, семинаров, мастер- классов, открытых лекториев, встреч с интересными людьми, Героями нашего госуда</w:t>
            </w:r>
            <w:r w:rsidR="00D74B64" w:rsidRPr="00487C9D">
              <w:rPr>
                <w:sz w:val="28"/>
                <w:szCs w:val="28"/>
              </w:rPr>
              <w:t>р</w:t>
            </w:r>
            <w:r w:rsidR="00D74B64" w:rsidRPr="00487C9D">
              <w:rPr>
                <w:sz w:val="28"/>
                <w:szCs w:val="28"/>
              </w:rPr>
              <w:t xml:space="preserve">ства и ветеранами;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D74B64" w:rsidRPr="00487C9D">
              <w:rPr>
                <w:sz w:val="28"/>
                <w:szCs w:val="28"/>
              </w:rPr>
              <w:t>обеспечить координацию военно-</w:t>
            </w:r>
            <w:proofErr w:type="spellStart"/>
            <w:r w:rsidR="00D74B64" w:rsidRPr="00487C9D">
              <w:rPr>
                <w:sz w:val="28"/>
                <w:szCs w:val="28"/>
              </w:rPr>
              <w:t>патрио</w:t>
            </w:r>
            <w:proofErr w:type="spellEnd"/>
            <w:r w:rsidR="00C87550">
              <w:rPr>
                <w:sz w:val="28"/>
                <w:szCs w:val="28"/>
              </w:rPr>
              <w:t>-</w:t>
            </w:r>
            <w:proofErr w:type="spellStart"/>
            <w:r w:rsidR="00D74B64" w:rsidRPr="00487C9D">
              <w:rPr>
                <w:sz w:val="28"/>
                <w:szCs w:val="28"/>
              </w:rPr>
              <w:t>тической</w:t>
            </w:r>
            <w:proofErr w:type="spellEnd"/>
            <w:r w:rsidR="00D74B64" w:rsidRPr="00487C9D">
              <w:rPr>
                <w:sz w:val="28"/>
                <w:szCs w:val="28"/>
              </w:rPr>
              <w:t xml:space="preserve"> деятельности школы с общественными объединениями и государственными организ</w:t>
            </w:r>
            <w:r w:rsidR="00D74B64" w:rsidRPr="00487C9D">
              <w:rPr>
                <w:sz w:val="28"/>
                <w:szCs w:val="28"/>
              </w:rPr>
              <w:t>а</w:t>
            </w:r>
            <w:r w:rsidR="00D74B64" w:rsidRPr="00487C9D">
              <w:rPr>
                <w:sz w:val="28"/>
                <w:szCs w:val="28"/>
              </w:rPr>
              <w:t xml:space="preserve">циями в рамках социального партнерства. </w:t>
            </w:r>
          </w:p>
        </w:tc>
      </w:tr>
      <w:tr w:rsidR="00D74B64" w:rsidRPr="00487C9D" w:rsidTr="00C87550">
        <w:trPr>
          <w:trHeight w:val="222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1D4D45" w:rsidRDefault="00D74B64" w:rsidP="00D74B64">
            <w:pPr>
              <w:ind w:right="18"/>
              <w:rPr>
                <w:sz w:val="28"/>
                <w:szCs w:val="28"/>
                <w:u w:val="single"/>
              </w:rPr>
            </w:pPr>
            <w:r w:rsidRPr="001D4D45">
              <w:rPr>
                <w:sz w:val="28"/>
                <w:szCs w:val="28"/>
                <w:u w:val="single"/>
              </w:rPr>
              <w:lastRenderedPageBreak/>
              <w:t>«Информационно-</w:t>
            </w:r>
            <w:proofErr w:type="spellStart"/>
            <w:r w:rsidRPr="001D4D45">
              <w:rPr>
                <w:sz w:val="28"/>
                <w:szCs w:val="28"/>
                <w:u w:val="single"/>
              </w:rPr>
              <w:t>медийное</w:t>
            </w:r>
            <w:proofErr w:type="spellEnd"/>
            <w:r w:rsidRPr="001D4D45">
              <w:rPr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Р</w:t>
            </w:r>
            <w:r w:rsidR="00D74B64" w:rsidRPr="00487C9D">
              <w:rPr>
                <w:sz w:val="28"/>
                <w:szCs w:val="28"/>
              </w:rPr>
              <w:t>азработать и реализовать модели мн</w:t>
            </w:r>
            <w:r w:rsidR="00D74B64" w:rsidRPr="00487C9D">
              <w:rPr>
                <w:sz w:val="28"/>
                <w:szCs w:val="28"/>
              </w:rPr>
              <w:t>о</w:t>
            </w:r>
            <w:r w:rsidR="00D74B64" w:rsidRPr="00487C9D">
              <w:rPr>
                <w:sz w:val="28"/>
                <w:szCs w:val="28"/>
              </w:rPr>
              <w:t>гофункциональной системы информационно-</w:t>
            </w:r>
            <w:proofErr w:type="spellStart"/>
            <w:r w:rsidR="00D74B64" w:rsidRPr="00487C9D">
              <w:rPr>
                <w:sz w:val="28"/>
                <w:szCs w:val="28"/>
              </w:rPr>
              <w:t>медийный</w:t>
            </w:r>
            <w:proofErr w:type="spellEnd"/>
            <w:r w:rsidR="00D74B64" w:rsidRPr="00487C9D">
              <w:rPr>
                <w:sz w:val="28"/>
                <w:szCs w:val="28"/>
              </w:rPr>
              <w:t xml:space="preserve"> центр для реализации системы и</w:t>
            </w:r>
            <w:r w:rsidR="00D74B64" w:rsidRPr="00487C9D">
              <w:rPr>
                <w:sz w:val="28"/>
                <w:szCs w:val="28"/>
              </w:rPr>
              <w:t>н</w:t>
            </w:r>
            <w:r w:rsidR="00D74B64" w:rsidRPr="00487C9D">
              <w:rPr>
                <w:sz w:val="28"/>
                <w:szCs w:val="28"/>
              </w:rPr>
              <w:t>формационно-</w:t>
            </w:r>
            <w:proofErr w:type="spellStart"/>
            <w:r w:rsidR="00D74B64" w:rsidRPr="00487C9D">
              <w:rPr>
                <w:sz w:val="28"/>
                <w:szCs w:val="28"/>
              </w:rPr>
              <w:t>медийного</w:t>
            </w:r>
            <w:proofErr w:type="spellEnd"/>
            <w:r w:rsidR="00D74B64" w:rsidRPr="00487C9D">
              <w:rPr>
                <w:sz w:val="28"/>
                <w:szCs w:val="28"/>
              </w:rPr>
              <w:t xml:space="preserve"> взаимодействия учас</w:t>
            </w:r>
            <w:r w:rsidR="00D74B64" w:rsidRPr="00487C9D">
              <w:rPr>
                <w:sz w:val="28"/>
                <w:szCs w:val="28"/>
              </w:rPr>
              <w:t>т</w:t>
            </w:r>
            <w:r w:rsidR="00D74B64" w:rsidRPr="00487C9D">
              <w:rPr>
                <w:sz w:val="28"/>
                <w:szCs w:val="28"/>
              </w:rPr>
              <w:t xml:space="preserve">ников </w:t>
            </w:r>
          </w:p>
          <w:p w:rsidR="00D74B64" w:rsidRPr="000B62DF" w:rsidRDefault="00617EC0" w:rsidP="00617EC0">
            <w:pPr>
              <w:pStyle w:val="a3"/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D74B64" w:rsidRPr="000B62DF">
              <w:rPr>
                <w:sz w:val="28"/>
                <w:szCs w:val="28"/>
              </w:rPr>
              <w:t xml:space="preserve">РДШ;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D74B64" w:rsidRPr="00487C9D">
              <w:rPr>
                <w:sz w:val="28"/>
                <w:szCs w:val="28"/>
              </w:rPr>
              <w:t>апробировать индикаторы и критерии оценки деятельности информационно-</w:t>
            </w:r>
            <w:proofErr w:type="spellStart"/>
            <w:r w:rsidR="00D74B64" w:rsidRPr="00487C9D">
              <w:rPr>
                <w:sz w:val="28"/>
                <w:szCs w:val="28"/>
              </w:rPr>
              <w:t>медийного</w:t>
            </w:r>
            <w:proofErr w:type="spellEnd"/>
            <w:r w:rsidR="00D74B64" w:rsidRPr="00487C9D">
              <w:rPr>
                <w:sz w:val="28"/>
                <w:szCs w:val="28"/>
              </w:rPr>
              <w:t xml:space="preserve"> направления РДШ; </w:t>
            </w:r>
          </w:p>
          <w:p w:rsidR="00D74B64" w:rsidRPr="00487C9D" w:rsidRDefault="00617EC0" w:rsidP="00617EC0">
            <w:pPr>
              <w:ind w:left="14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74B64" w:rsidRPr="00487C9D">
              <w:rPr>
                <w:sz w:val="28"/>
                <w:szCs w:val="28"/>
              </w:rPr>
              <w:t>создать систему взаимодействия с и</w:t>
            </w:r>
            <w:r w:rsidR="00D74B64" w:rsidRPr="00487C9D">
              <w:rPr>
                <w:sz w:val="28"/>
                <w:szCs w:val="28"/>
              </w:rPr>
              <w:t>н</w:t>
            </w:r>
            <w:r w:rsidR="00D74B64" w:rsidRPr="00487C9D">
              <w:rPr>
                <w:sz w:val="28"/>
                <w:szCs w:val="28"/>
              </w:rPr>
              <w:t>формационно</w:t>
            </w:r>
            <w:r w:rsidR="00D74B64">
              <w:rPr>
                <w:sz w:val="28"/>
                <w:szCs w:val="28"/>
              </w:rPr>
              <w:t>-</w:t>
            </w:r>
            <w:proofErr w:type="spellStart"/>
            <w:r w:rsidR="00D74B64" w:rsidRPr="00487C9D">
              <w:rPr>
                <w:sz w:val="28"/>
                <w:szCs w:val="28"/>
              </w:rPr>
              <w:t>медийными</w:t>
            </w:r>
            <w:proofErr w:type="spellEnd"/>
            <w:r w:rsidR="00D74B64" w:rsidRPr="00487C9D">
              <w:rPr>
                <w:sz w:val="28"/>
                <w:szCs w:val="28"/>
              </w:rPr>
              <w:t xml:space="preserve"> партнерами. </w:t>
            </w:r>
          </w:p>
        </w:tc>
      </w:tr>
    </w:tbl>
    <w:p w:rsidR="00D74B64" w:rsidRPr="00487C9D" w:rsidRDefault="00D74B64" w:rsidP="00D74B64">
      <w:pPr>
        <w:rPr>
          <w:sz w:val="28"/>
          <w:szCs w:val="28"/>
        </w:rPr>
      </w:pPr>
      <w:r w:rsidRPr="00487C9D">
        <w:rPr>
          <w:sz w:val="28"/>
          <w:szCs w:val="28"/>
        </w:rPr>
        <w:t xml:space="preserve"> </w:t>
      </w:r>
    </w:p>
    <w:p w:rsidR="00D74B64" w:rsidRPr="00D74B64" w:rsidRDefault="00D74B64" w:rsidP="00C87550">
      <w:pPr>
        <w:jc w:val="both"/>
        <w:rPr>
          <w:b/>
          <w:sz w:val="28"/>
          <w:szCs w:val="28"/>
        </w:rPr>
      </w:pPr>
      <w:r w:rsidRPr="00D74B64">
        <w:rPr>
          <w:b/>
          <w:sz w:val="28"/>
          <w:szCs w:val="28"/>
        </w:rPr>
        <w:t>Российское движение школьников в рамках четырех направлений де</w:t>
      </w:r>
      <w:r w:rsidRPr="00D74B64">
        <w:rPr>
          <w:b/>
          <w:sz w:val="28"/>
          <w:szCs w:val="28"/>
        </w:rPr>
        <w:t>я</w:t>
      </w:r>
      <w:r w:rsidRPr="00D74B64">
        <w:rPr>
          <w:b/>
          <w:sz w:val="28"/>
          <w:szCs w:val="28"/>
        </w:rPr>
        <w:t>тельности реализует в 2020/2021 учебном году следующие проекты.</w:t>
      </w:r>
    </w:p>
    <w:p w:rsidR="00D74B64" w:rsidRDefault="00D74B64" w:rsidP="00D74B64">
      <w:pPr>
        <w:rPr>
          <w:sz w:val="28"/>
          <w:szCs w:val="28"/>
        </w:rPr>
      </w:pPr>
    </w:p>
    <w:p w:rsid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«Добро не уходит на каникулы»; </w:t>
      </w:r>
    </w:p>
    <w:p w:rsid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«Классные встречи»; 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4B64">
        <w:rPr>
          <w:sz w:val="28"/>
          <w:szCs w:val="28"/>
        </w:rPr>
        <w:t>Лига вожатых» являются Всероссийскими проектами, они входят в наци</w:t>
      </w:r>
      <w:r w:rsidRPr="00D74B64">
        <w:rPr>
          <w:sz w:val="28"/>
          <w:szCs w:val="28"/>
        </w:rPr>
        <w:t>о</w:t>
      </w:r>
      <w:r w:rsidRPr="00D74B64">
        <w:rPr>
          <w:sz w:val="28"/>
          <w:szCs w:val="28"/>
        </w:rPr>
        <w:t>нальный проект «Образование». В этом году Российское движение школьн</w:t>
      </w:r>
      <w:r w:rsidRPr="00D74B64">
        <w:rPr>
          <w:sz w:val="28"/>
          <w:szCs w:val="28"/>
        </w:rPr>
        <w:t>и</w:t>
      </w:r>
      <w:r w:rsidRPr="00D74B64">
        <w:rPr>
          <w:sz w:val="28"/>
          <w:szCs w:val="28"/>
        </w:rPr>
        <w:t>ков продолжает их реализацию.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b/>
          <w:sz w:val="28"/>
          <w:szCs w:val="28"/>
        </w:rPr>
        <w:t>Группа проектов направления «Личностное развитие»</w:t>
      </w:r>
      <w:r w:rsidRPr="00D74B64">
        <w:rPr>
          <w:sz w:val="28"/>
          <w:szCs w:val="28"/>
        </w:rPr>
        <w:t xml:space="preserve"> ориентирована на творческое развитие, популяризацию здорового образа жизни и спорта, в</w:t>
      </w:r>
      <w:r w:rsidRPr="00D74B64">
        <w:rPr>
          <w:sz w:val="28"/>
          <w:szCs w:val="28"/>
        </w:rPr>
        <w:t>ы</w:t>
      </w:r>
      <w:r w:rsidRPr="00D74B64">
        <w:rPr>
          <w:sz w:val="28"/>
          <w:szCs w:val="28"/>
        </w:rPr>
        <w:t xml:space="preserve">бор будущей профессии. В этом году «Личностное развитие» представлено </w:t>
      </w:r>
      <w:proofErr w:type="spellStart"/>
      <w:r w:rsidRPr="00D74B64">
        <w:rPr>
          <w:sz w:val="28"/>
          <w:szCs w:val="28"/>
        </w:rPr>
        <w:t>поднаправлениями</w:t>
      </w:r>
      <w:proofErr w:type="spellEnd"/>
      <w:r w:rsidRPr="00D74B64">
        <w:rPr>
          <w:sz w:val="28"/>
          <w:szCs w:val="28"/>
        </w:rPr>
        <w:t xml:space="preserve"> «</w:t>
      </w:r>
      <w:r>
        <w:rPr>
          <w:sz w:val="28"/>
          <w:szCs w:val="28"/>
        </w:rPr>
        <w:t>Творчество», «Наука» и «Спорт».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Проекты </w:t>
      </w:r>
      <w:proofErr w:type="spellStart"/>
      <w:r w:rsidRPr="00D74B64">
        <w:rPr>
          <w:sz w:val="28"/>
          <w:szCs w:val="28"/>
        </w:rPr>
        <w:t>поднаправления</w:t>
      </w:r>
      <w:proofErr w:type="spellEnd"/>
      <w:r w:rsidRPr="00D74B64">
        <w:rPr>
          <w:sz w:val="28"/>
          <w:szCs w:val="28"/>
        </w:rPr>
        <w:t xml:space="preserve"> «Творчество»: «Творческая мастерская РДШ»; «Творческая лаборатория РДШ»; онлайн-</w:t>
      </w:r>
      <w:proofErr w:type="spellStart"/>
      <w:r w:rsidRPr="00D74B64">
        <w:rPr>
          <w:sz w:val="28"/>
          <w:szCs w:val="28"/>
        </w:rPr>
        <w:t>квизы</w:t>
      </w:r>
      <w:proofErr w:type="spellEnd"/>
      <w:r w:rsidRPr="00D74B64">
        <w:rPr>
          <w:sz w:val="28"/>
          <w:szCs w:val="28"/>
        </w:rPr>
        <w:t xml:space="preserve"> и акции, приуроченные к значимым датам в сфере культуры; фестиваль театрализованных постановок для начальных классов.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Проекты </w:t>
      </w:r>
      <w:proofErr w:type="spellStart"/>
      <w:r w:rsidRPr="00D74B64">
        <w:rPr>
          <w:sz w:val="28"/>
          <w:szCs w:val="28"/>
        </w:rPr>
        <w:t>поднаправления</w:t>
      </w:r>
      <w:proofErr w:type="spellEnd"/>
      <w:r w:rsidRPr="00D74B64">
        <w:rPr>
          <w:sz w:val="28"/>
          <w:szCs w:val="28"/>
        </w:rPr>
        <w:t xml:space="preserve"> «Наука»: «Гражданская наука»; «Всероссийский турнир трех ученых»; «РДШ — Наука»; «Объясните нормально»; «Научное ориентирование».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Проекты </w:t>
      </w:r>
      <w:proofErr w:type="spellStart"/>
      <w:r w:rsidRPr="00D74B64">
        <w:rPr>
          <w:sz w:val="28"/>
          <w:szCs w:val="28"/>
        </w:rPr>
        <w:t>поднаправления</w:t>
      </w:r>
      <w:proofErr w:type="spellEnd"/>
      <w:r w:rsidRPr="00D74B64">
        <w:rPr>
          <w:sz w:val="28"/>
          <w:szCs w:val="28"/>
        </w:rPr>
        <w:t xml:space="preserve"> «Спорт»: «Спорт </w:t>
      </w:r>
      <w:proofErr w:type="spellStart"/>
      <w:r w:rsidRPr="00D74B64">
        <w:rPr>
          <w:sz w:val="28"/>
          <w:szCs w:val="28"/>
        </w:rPr>
        <w:t>рдш.рф</w:t>
      </w:r>
      <w:proofErr w:type="spellEnd"/>
      <w:r w:rsidRPr="00D74B64">
        <w:rPr>
          <w:sz w:val="28"/>
          <w:szCs w:val="28"/>
        </w:rPr>
        <w:t>» (проект продолжается в формате онла</w:t>
      </w:r>
      <w:r>
        <w:rPr>
          <w:sz w:val="28"/>
          <w:szCs w:val="28"/>
        </w:rPr>
        <w:t>йн-платформы); «Веселые старты»; «Сила РДШ»; «Игры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важных»; «На спорте»</w:t>
      </w:r>
      <w:r w:rsidRPr="00D74B64">
        <w:rPr>
          <w:sz w:val="28"/>
          <w:szCs w:val="28"/>
        </w:rPr>
        <w:t>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b/>
          <w:sz w:val="28"/>
          <w:szCs w:val="28"/>
        </w:rPr>
        <w:t>Группа проектов направления «Гражданская активность»</w:t>
      </w:r>
      <w:r w:rsidRPr="00D74B64">
        <w:rPr>
          <w:sz w:val="28"/>
          <w:szCs w:val="28"/>
        </w:rPr>
        <w:t xml:space="preserve"> включает де</w:t>
      </w:r>
      <w:r w:rsidRPr="00D74B64">
        <w:rPr>
          <w:sz w:val="28"/>
          <w:szCs w:val="28"/>
        </w:rPr>
        <w:t>я</w:t>
      </w:r>
      <w:r w:rsidRPr="00D74B64">
        <w:rPr>
          <w:sz w:val="28"/>
          <w:szCs w:val="28"/>
        </w:rPr>
        <w:t>тельность по развитию добровольчества, поисковую деятельность, краевед</w:t>
      </w:r>
      <w:r w:rsidRPr="00D74B64">
        <w:rPr>
          <w:sz w:val="28"/>
          <w:szCs w:val="28"/>
        </w:rPr>
        <w:t>е</w:t>
      </w:r>
      <w:r w:rsidRPr="00D74B64">
        <w:rPr>
          <w:sz w:val="28"/>
          <w:szCs w:val="28"/>
        </w:rPr>
        <w:t>ние и школьные музеи, экологию. В этом году направление «Гражданская а</w:t>
      </w:r>
      <w:r w:rsidRPr="00D74B64">
        <w:rPr>
          <w:sz w:val="28"/>
          <w:szCs w:val="28"/>
        </w:rPr>
        <w:t>к</w:t>
      </w:r>
      <w:r w:rsidRPr="00D74B64">
        <w:rPr>
          <w:sz w:val="28"/>
          <w:szCs w:val="28"/>
        </w:rPr>
        <w:t xml:space="preserve">тивность» представлено </w:t>
      </w:r>
      <w:proofErr w:type="spellStart"/>
      <w:r w:rsidRPr="00D74B64">
        <w:rPr>
          <w:sz w:val="28"/>
          <w:szCs w:val="28"/>
        </w:rPr>
        <w:t>поднаправлениями</w:t>
      </w:r>
      <w:proofErr w:type="spellEnd"/>
      <w:r w:rsidRPr="00D74B64">
        <w:rPr>
          <w:sz w:val="28"/>
          <w:szCs w:val="28"/>
        </w:rPr>
        <w:t xml:space="preserve"> «Гражданс</w:t>
      </w:r>
      <w:r>
        <w:rPr>
          <w:sz w:val="28"/>
          <w:szCs w:val="28"/>
        </w:rPr>
        <w:t>кая идентичность» и «Экология».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Проекты </w:t>
      </w:r>
      <w:proofErr w:type="spellStart"/>
      <w:r w:rsidRPr="00D74B64">
        <w:rPr>
          <w:sz w:val="28"/>
          <w:szCs w:val="28"/>
        </w:rPr>
        <w:t>поднаправления</w:t>
      </w:r>
      <w:proofErr w:type="spellEnd"/>
      <w:r w:rsidRPr="00D74B64">
        <w:rPr>
          <w:sz w:val="28"/>
          <w:szCs w:val="28"/>
        </w:rPr>
        <w:t xml:space="preserve"> «Гражданская идентичность»: «Р</w:t>
      </w:r>
      <w:r>
        <w:rPr>
          <w:sz w:val="28"/>
          <w:szCs w:val="28"/>
        </w:rPr>
        <w:t>ДШ —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 самоуправления»</w:t>
      </w:r>
      <w:r w:rsidRPr="00D74B64">
        <w:rPr>
          <w:sz w:val="28"/>
          <w:szCs w:val="28"/>
        </w:rPr>
        <w:t>; «Академия гражданина»; «Дискуссионные клубы РДШ»; «</w:t>
      </w:r>
      <w:proofErr w:type="spellStart"/>
      <w:r w:rsidRPr="00D74B64">
        <w:rPr>
          <w:sz w:val="28"/>
          <w:szCs w:val="28"/>
        </w:rPr>
        <w:t>КоЛаб</w:t>
      </w:r>
      <w:proofErr w:type="spellEnd"/>
      <w:r w:rsidRPr="00D74B64">
        <w:rPr>
          <w:sz w:val="28"/>
          <w:szCs w:val="28"/>
        </w:rPr>
        <w:t>»; «Твой выбор».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lastRenderedPageBreak/>
        <w:t xml:space="preserve">Проекты </w:t>
      </w:r>
      <w:proofErr w:type="spellStart"/>
      <w:r w:rsidRPr="00D74B64">
        <w:rPr>
          <w:sz w:val="28"/>
          <w:szCs w:val="28"/>
        </w:rPr>
        <w:t>поднаправления</w:t>
      </w:r>
      <w:proofErr w:type="spellEnd"/>
      <w:r w:rsidRPr="00D74B64">
        <w:rPr>
          <w:sz w:val="28"/>
          <w:szCs w:val="28"/>
        </w:rPr>
        <w:t xml:space="preserve"> «Экология»: «Всероссийский проект </w:t>
      </w:r>
      <w:proofErr w:type="spellStart"/>
      <w:r w:rsidRPr="00D74B64">
        <w:rPr>
          <w:sz w:val="28"/>
          <w:szCs w:val="28"/>
        </w:rPr>
        <w:t>Экотрен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Всероссийскими конкурсами»</w:t>
      </w:r>
      <w:r w:rsidRPr="00D74B64">
        <w:rPr>
          <w:sz w:val="28"/>
          <w:szCs w:val="28"/>
        </w:rPr>
        <w:t xml:space="preserve">; «Сезоны фенологии»; «Эко забота»; онлайн-активности в </w:t>
      </w:r>
      <w:proofErr w:type="spellStart"/>
      <w:r w:rsidRPr="00D74B64">
        <w:rPr>
          <w:sz w:val="28"/>
          <w:szCs w:val="28"/>
        </w:rPr>
        <w:t>Вконтакте</w:t>
      </w:r>
      <w:proofErr w:type="spellEnd"/>
      <w:r w:rsidRPr="00D74B64">
        <w:rPr>
          <w:sz w:val="28"/>
          <w:szCs w:val="28"/>
        </w:rPr>
        <w:t>, комплекс экологических занятий в начальной шк</w:t>
      </w:r>
      <w:r w:rsidRPr="00D74B64">
        <w:rPr>
          <w:sz w:val="28"/>
          <w:szCs w:val="28"/>
        </w:rPr>
        <w:t>о</w:t>
      </w:r>
      <w:r w:rsidRPr="00D74B64">
        <w:rPr>
          <w:sz w:val="28"/>
          <w:szCs w:val="28"/>
        </w:rPr>
        <w:t>ле.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b/>
          <w:sz w:val="28"/>
          <w:szCs w:val="28"/>
        </w:rPr>
        <w:t>Группа проектов направления «Военно-патриотическое»</w:t>
      </w:r>
      <w:r w:rsidRPr="00D74B64">
        <w:rPr>
          <w:sz w:val="28"/>
          <w:szCs w:val="28"/>
        </w:rPr>
        <w:t xml:space="preserve"> сосредоточена на работе военно-патриотических клубов; организации событий, направле</w:t>
      </w:r>
      <w:r w:rsidRPr="00D74B64">
        <w:rPr>
          <w:sz w:val="28"/>
          <w:szCs w:val="28"/>
        </w:rPr>
        <w:t>н</w:t>
      </w:r>
      <w:r w:rsidRPr="00D74B64">
        <w:rPr>
          <w:sz w:val="28"/>
          <w:szCs w:val="28"/>
        </w:rPr>
        <w:t>ных на повышение интереса у детей к службе в Вооруженных Силах РФ, в том числе военных сборов, военно-спортивных игр, соревнований, акций; проведении интерактивных игр, семинаров, мастер-классов, открытых лект</w:t>
      </w:r>
      <w:r w:rsidRPr="00D74B64">
        <w:rPr>
          <w:sz w:val="28"/>
          <w:szCs w:val="28"/>
        </w:rPr>
        <w:t>о</w:t>
      </w:r>
      <w:r w:rsidRPr="00D74B64">
        <w:rPr>
          <w:sz w:val="28"/>
          <w:szCs w:val="28"/>
        </w:rPr>
        <w:t>риев, встреч с интер</w:t>
      </w:r>
      <w:r>
        <w:rPr>
          <w:sz w:val="28"/>
          <w:szCs w:val="28"/>
        </w:rPr>
        <w:t>есными людьми и Героями России.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В этом году «Военно-патриотическое направление» представлено </w:t>
      </w:r>
      <w:proofErr w:type="spellStart"/>
      <w:r w:rsidRPr="00D74B64">
        <w:rPr>
          <w:sz w:val="28"/>
          <w:szCs w:val="28"/>
        </w:rPr>
        <w:t>по</w:t>
      </w:r>
      <w:r w:rsidRPr="00D74B64">
        <w:rPr>
          <w:sz w:val="28"/>
          <w:szCs w:val="28"/>
        </w:rPr>
        <w:t>д</w:t>
      </w:r>
      <w:r w:rsidRPr="00D74B64">
        <w:rPr>
          <w:sz w:val="28"/>
          <w:szCs w:val="28"/>
        </w:rPr>
        <w:t>направлениям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Патриотика</w:t>
      </w:r>
      <w:proofErr w:type="spellEnd"/>
      <w:r>
        <w:rPr>
          <w:sz w:val="28"/>
          <w:szCs w:val="28"/>
        </w:rPr>
        <w:t>» и «Краеведение».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Проекты </w:t>
      </w:r>
      <w:proofErr w:type="spellStart"/>
      <w:r w:rsidRPr="00D74B64">
        <w:rPr>
          <w:sz w:val="28"/>
          <w:szCs w:val="28"/>
        </w:rPr>
        <w:t>поднапра</w:t>
      </w:r>
      <w:r>
        <w:rPr>
          <w:sz w:val="28"/>
          <w:szCs w:val="28"/>
        </w:rPr>
        <w:t>вления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Патриотика</w:t>
      </w:r>
      <w:proofErr w:type="spellEnd"/>
      <w:r>
        <w:rPr>
          <w:sz w:val="28"/>
          <w:szCs w:val="28"/>
        </w:rPr>
        <w:t>»: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»; «Зарница»; «Орленок»; «Делай, как я»; «Моя история»</w:t>
      </w:r>
      <w:r w:rsidRPr="00D74B64">
        <w:rPr>
          <w:sz w:val="28"/>
          <w:szCs w:val="28"/>
        </w:rPr>
        <w:t xml:space="preserve"> 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Проекты </w:t>
      </w:r>
      <w:proofErr w:type="spellStart"/>
      <w:r w:rsidRPr="00D74B64">
        <w:rPr>
          <w:sz w:val="28"/>
          <w:szCs w:val="28"/>
        </w:rPr>
        <w:t>поднаправления</w:t>
      </w:r>
      <w:proofErr w:type="spellEnd"/>
      <w:r w:rsidRPr="00D74B64">
        <w:rPr>
          <w:sz w:val="28"/>
          <w:szCs w:val="28"/>
        </w:rPr>
        <w:t xml:space="preserve"> «</w:t>
      </w:r>
      <w:r>
        <w:rPr>
          <w:sz w:val="28"/>
          <w:szCs w:val="28"/>
        </w:rPr>
        <w:t>Краеведение»: «Я познаю Россию»; «Школьный музей»</w:t>
      </w:r>
      <w:r w:rsidRPr="00D74B64">
        <w:rPr>
          <w:sz w:val="28"/>
          <w:szCs w:val="28"/>
        </w:rPr>
        <w:t>; «Прогулки по стране»; «Научное ориентирование».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proofErr w:type="gramStart"/>
      <w:r w:rsidRPr="00305F15">
        <w:rPr>
          <w:b/>
          <w:sz w:val="28"/>
          <w:szCs w:val="28"/>
        </w:rPr>
        <w:t>Группа проектов информационно-</w:t>
      </w:r>
      <w:proofErr w:type="spellStart"/>
      <w:r w:rsidRPr="00305F15">
        <w:rPr>
          <w:b/>
          <w:sz w:val="28"/>
          <w:szCs w:val="28"/>
        </w:rPr>
        <w:t>медийного</w:t>
      </w:r>
      <w:proofErr w:type="spellEnd"/>
      <w:r w:rsidRPr="00D74B64">
        <w:rPr>
          <w:sz w:val="28"/>
          <w:szCs w:val="28"/>
        </w:rPr>
        <w:t xml:space="preserve"> направления  отражает де</w:t>
      </w:r>
      <w:r w:rsidRPr="00D74B64">
        <w:rPr>
          <w:sz w:val="28"/>
          <w:szCs w:val="28"/>
        </w:rPr>
        <w:t>я</w:t>
      </w:r>
      <w:r w:rsidRPr="00D74B64">
        <w:rPr>
          <w:sz w:val="28"/>
          <w:szCs w:val="28"/>
        </w:rPr>
        <w:t>тельность, связанную с поддержкой талантливых юных журналистов; созд</w:t>
      </w:r>
      <w:r w:rsidRPr="00D74B64">
        <w:rPr>
          <w:sz w:val="28"/>
          <w:szCs w:val="28"/>
        </w:rPr>
        <w:t>а</w:t>
      </w:r>
      <w:r w:rsidRPr="00D74B64">
        <w:rPr>
          <w:sz w:val="28"/>
          <w:szCs w:val="28"/>
        </w:rPr>
        <w:t xml:space="preserve">нием и развитием школьных </w:t>
      </w:r>
      <w:proofErr w:type="spellStart"/>
      <w:r w:rsidRPr="00D74B64">
        <w:rPr>
          <w:sz w:val="28"/>
          <w:szCs w:val="28"/>
        </w:rPr>
        <w:t>медиацентров</w:t>
      </w:r>
      <w:proofErr w:type="spellEnd"/>
      <w:r w:rsidRPr="00D74B64">
        <w:rPr>
          <w:sz w:val="28"/>
          <w:szCs w:val="28"/>
        </w:rPr>
        <w:t>, в том числе газет и журналов, радио и телевидения, новостных групп в социальных сетях; повышением уровня школьных СМИ и пресс-центров; Большой детской редакцией; созд</w:t>
      </w:r>
      <w:r w:rsidRPr="00D74B64">
        <w:rPr>
          <w:sz w:val="28"/>
          <w:szCs w:val="28"/>
        </w:rPr>
        <w:t>а</w:t>
      </w:r>
      <w:r w:rsidRPr="00D74B64">
        <w:rPr>
          <w:sz w:val="28"/>
          <w:szCs w:val="28"/>
        </w:rPr>
        <w:t xml:space="preserve">нием единого </w:t>
      </w:r>
      <w:proofErr w:type="spellStart"/>
      <w:r w:rsidRPr="00D74B64">
        <w:rPr>
          <w:sz w:val="28"/>
          <w:szCs w:val="28"/>
        </w:rPr>
        <w:t>медиапространства</w:t>
      </w:r>
      <w:proofErr w:type="spellEnd"/>
      <w:r w:rsidRPr="00D74B64">
        <w:rPr>
          <w:sz w:val="28"/>
          <w:szCs w:val="28"/>
        </w:rPr>
        <w:t xml:space="preserve"> для школьников; проведением пресс-конференций, фестивалей, творч</w:t>
      </w:r>
      <w:r w:rsidR="00305F15">
        <w:rPr>
          <w:sz w:val="28"/>
          <w:szCs w:val="28"/>
        </w:rPr>
        <w:t>еских конкурсов для школьников.</w:t>
      </w:r>
      <w:proofErr w:type="gramEnd"/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>В этом году информационно-</w:t>
      </w:r>
      <w:proofErr w:type="spellStart"/>
      <w:r w:rsidRPr="00D74B64">
        <w:rPr>
          <w:sz w:val="28"/>
          <w:szCs w:val="28"/>
        </w:rPr>
        <w:t>медийное</w:t>
      </w:r>
      <w:proofErr w:type="spellEnd"/>
      <w:r w:rsidRPr="00D74B64">
        <w:rPr>
          <w:sz w:val="28"/>
          <w:szCs w:val="28"/>
        </w:rPr>
        <w:t xml:space="preserve"> направление представлено следу</w:t>
      </w:r>
      <w:r w:rsidRPr="00D74B64">
        <w:rPr>
          <w:sz w:val="28"/>
          <w:szCs w:val="28"/>
        </w:rPr>
        <w:t>ю</w:t>
      </w:r>
      <w:r w:rsidRPr="00D74B64">
        <w:rPr>
          <w:sz w:val="28"/>
          <w:szCs w:val="28"/>
        </w:rPr>
        <w:t xml:space="preserve">щими </w:t>
      </w:r>
      <w:proofErr w:type="spellStart"/>
      <w:r w:rsidRPr="00D74B64">
        <w:rPr>
          <w:sz w:val="28"/>
          <w:szCs w:val="28"/>
        </w:rPr>
        <w:t>поднаправлениями</w:t>
      </w:r>
      <w:proofErr w:type="spellEnd"/>
      <w:r w:rsidRPr="00D74B64">
        <w:rPr>
          <w:sz w:val="28"/>
          <w:szCs w:val="28"/>
        </w:rPr>
        <w:t>: «Медиа» и «Междисци</w:t>
      </w:r>
      <w:r w:rsidR="00305F15">
        <w:rPr>
          <w:sz w:val="28"/>
          <w:szCs w:val="28"/>
        </w:rPr>
        <w:t>плинарные проекты и пр</w:t>
      </w:r>
      <w:r w:rsidR="00305F15">
        <w:rPr>
          <w:sz w:val="28"/>
          <w:szCs w:val="28"/>
        </w:rPr>
        <w:t>о</w:t>
      </w:r>
      <w:r w:rsidR="00305F15">
        <w:rPr>
          <w:sz w:val="28"/>
          <w:szCs w:val="28"/>
        </w:rPr>
        <w:t xml:space="preserve">граммы». </w:t>
      </w:r>
      <w:r w:rsidRPr="00D74B64">
        <w:rPr>
          <w:sz w:val="28"/>
          <w:szCs w:val="28"/>
        </w:rPr>
        <w:t xml:space="preserve">Проекты </w:t>
      </w:r>
      <w:proofErr w:type="spellStart"/>
      <w:r w:rsidRPr="00D74B64">
        <w:rPr>
          <w:sz w:val="28"/>
          <w:szCs w:val="28"/>
        </w:rPr>
        <w:t>поднаправления</w:t>
      </w:r>
      <w:proofErr w:type="spellEnd"/>
      <w:r w:rsidRPr="00D74B64">
        <w:rPr>
          <w:sz w:val="28"/>
          <w:szCs w:val="28"/>
        </w:rPr>
        <w:t xml:space="preserve"> «Медиа»: «Контент на коленке»; «Блог героя»; «На заре»; «Инклюзивные медиа».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  <w:r w:rsidRPr="00D74B64">
        <w:rPr>
          <w:sz w:val="28"/>
          <w:szCs w:val="28"/>
        </w:rPr>
        <w:t xml:space="preserve">Проекты </w:t>
      </w:r>
      <w:proofErr w:type="spellStart"/>
      <w:r w:rsidRPr="00D74B64">
        <w:rPr>
          <w:sz w:val="28"/>
          <w:szCs w:val="28"/>
        </w:rPr>
        <w:t>поднаправления</w:t>
      </w:r>
      <w:proofErr w:type="spellEnd"/>
      <w:r w:rsidRPr="00D74B64">
        <w:rPr>
          <w:sz w:val="28"/>
          <w:szCs w:val="28"/>
        </w:rPr>
        <w:t xml:space="preserve"> «Междисциплинарные п</w:t>
      </w:r>
      <w:r w:rsidR="00305F15">
        <w:rPr>
          <w:sz w:val="28"/>
          <w:szCs w:val="28"/>
        </w:rPr>
        <w:t>роекты и программы»: «</w:t>
      </w:r>
      <w:proofErr w:type="spellStart"/>
      <w:r w:rsidR="00305F15">
        <w:rPr>
          <w:sz w:val="28"/>
          <w:szCs w:val="28"/>
        </w:rPr>
        <w:t>ВПорядке</w:t>
      </w:r>
      <w:proofErr w:type="spellEnd"/>
      <w:r w:rsidR="00305F15">
        <w:rPr>
          <w:sz w:val="28"/>
          <w:szCs w:val="28"/>
        </w:rPr>
        <w:t>»</w:t>
      </w:r>
      <w:r w:rsidRPr="00D74B64">
        <w:rPr>
          <w:sz w:val="28"/>
          <w:szCs w:val="28"/>
        </w:rPr>
        <w:t>; «КЭШ: Клуб экономных школьников»;  «Информац</w:t>
      </w:r>
      <w:r w:rsidR="00305F15">
        <w:rPr>
          <w:sz w:val="28"/>
          <w:szCs w:val="28"/>
        </w:rPr>
        <w:t>ионная культура и безопасность»</w:t>
      </w:r>
      <w:r w:rsidRPr="00D74B64">
        <w:rPr>
          <w:sz w:val="28"/>
          <w:szCs w:val="28"/>
        </w:rPr>
        <w:t>; «Лига решений».</w:t>
      </w:r>
    </w:p>
    <w:p w:rsidR="00D74B64" w:rsidRPr="00D74B64" w:rsidRDefault="00D74B64" w:rsidP="00305F15">
      <w:pPr>
        <w:jc w:val="both"/>
        <w:rPr>
          <w:sz w:val="28"/>
          <w:szCs w:val="28"/>
        </w:rPr>
      </w:pPr>
    </w:p>
    <w:p w:rsidR="00E64B0F" w:rsidRDefault="00305F15" w:rsidP="00F6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4B0F" w:rsidRDefault="00E64B0F" w:rsidP="00F605AB">
      <w:pPr>
        <w:jc w:val="both"/>
        <w:rPr>
          <w:sz w:val="28"/>
          <w:szCs w:val="28"/>
        </w:rPr>
      </w:pPr>
    </w:p>
    <w:p w:rsidR="00617EC0" w:rsidRDefault="00617EC0" w:rsidP="00F605AB">
      <w:pPr>
        <w:jc w:val="both"/>
        <w:rPr>
          <w:sz w:val="28"/>
          <w:szCs w:val="28"/>
        </w:rPr>
      </w:pPr>
    </w:p>
    <w:p w:rsidR="00E64B0F" w:rsidRDefault="00E64B0F" w:rsidP="00F605AB">
      <w:pPr>
        <w:jc w:val="both"/>
        <w:rPr>
          <w:sz w:val="28"/>
          <w:szCs w:val="28"/>
        </w:rPr>
      </w:pPr>
    </w:p>
    <w:p w:rsidR="00E64B0F" w:rsidRDefault="00E64B0F" w:rsidP="00F605AB">
      <w:pPr>
        <w:jc w:val="both"/>
        <w:rPr>
          <w:sz w:val="28"/>
          <w:szCs w:val="28"/>
        </w:rPr>
      </w:pPr>
    </w:p>
    <w:p w:rsidR="00E64B0F" w:rsidRDefault="00E64B0F" w:rsidP="00F605AB">
      <w:pPr>
        <w:jc w:val="both"/>
        <w:rPr>
          <w:sz w:val="28"/>
          <w:szCs w:val="28"/>
        </w:rPr>
      </w:pPr>
    </w:p>
    <w:p w:rsidR="00E64B0F" w:rsidRDefault="00E64B0F" w:rsidP="00F605AB">
      <w:pPr>
        <w:jc w:val="both"/>
        <w:rPr>
          <w:sz w:val="28"/>
          <w:szCs w:val="28"/>
        </w:rPr>
      </w:pPr>
    </w:p>
    <w:p w:rsidR="00617EC0" w:rsidRDefault="00305F15" w:rsidP="00F6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550" w:rsidRDefault="00C87550" w:rsidP="00617EC0">
      <w:pPr>
        <w:jc w:val="center"/>
        <w:rPr>
          <w:b/>
          <w:sz w:val="28"/>
          <w:szCs w:val="28"/>
        </w:rPr>
      </w:pPr>
    </w:p>
    <w:p w:rsidR="00C87550" w:rsidRDefault="00C87550" w:rsidP="00617EC0">
      <w:pPr>
        <w:jc w:val="center"/>
        <w:rPr>
          <w:b/>
          <w:sz w:val="28"/>
          <w:szCs w:val="28"/>
        </w:rPr>
      </w:pPr>
    </w:p>
    <w:p w:rsidR="00C87550" w:rsidRDefault="00C87550" w:rsidP="00617EC0">
      <w:pPr>
        <w:jc w:val="center"/>
        <w:rPr>
          <w:b/>
          <w:sz w:val="28"/>
          <w:szCs w:val="28"/>
        </w:rPr>
      </w:pPr>
    </w:p>
    <w:p w:rsidR="00C87550" w:rsidRDefault="00C87550" w:rsidP="00617EC0">
      <w:pPr>
        <w:jc w:val="center"/>
        <w:rPr>
          <w:b/>
          <w:sz w:val="28"/>
          <w:szCs w:val="28"/>
        </w:rPr>
      </w:pPr>
    </w:p>
    <w:p w:rsidR="00C87550" w:rsidRDefault="00C87550" w:rsidP="00617EC0">
      <w:pPr>
        <w:jc w:val="center"/>
        <w:rPr>
          <w:b/>
          <w:sz w:val="28"/>
          <w:szCs w:val="28"/>
        </w:rPr>
      </w:pPr>
    </w:p>
    <w:p w:rsidR="00617EC0" w:rsidRPr="00617EC0" w:rsidRDefault="00305F15" w:rsidP="00617EC0">
      <w:pPr>
        <w:jc w:val="center"/>
        <w:rPr>
          <w:b/>
          <w:sz w:val="28"/>
          <w:szCs w:val="28"/>
        </w:rPr>
      </w:pPr>
      <w:r w:rsidRPr="00617EC0">
        <w:rPr>
          <w:b/>
          <w:sz w:val="28"/>
          <w:szCs w:val="28"/>
        </w:rPr>
        <w:lastRenderedPageBreak/>
        <w:t>Все направления реализуются участием в акциях</w:t>
      </w:r>
    </w:p>
    <w:p w:rsidR="00D74B64" w:rsidRPr="00617EC0" w:rsidRDefault="00617EC0" w:rsidP="00617EC0">
      <w:pPr>
        <w:jc w:val="center"/>
        <w:rPr>
          <w:b/>
          <w:sz w:val="28"/>
          <w:szCs w:val="28"/>
        </w:rPr>
      </w:pPr>
      <w:r w:rsidRPr="00617EC0">
        <w:rPr>
          <w:b/>
          <w:sz w:val="28"/>
          <w:szCs w:val="28"/>
        </w:rPr>
        <w:t>«Дни единых действий РДШ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52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224"/>
        <w:gridCol w:w="3147"/>
      </w:tblGrid>
      <w:tr w:rsidR="00D74B64" w:rsidRPr="00833522" w:rsidTr="00617EC0">
        <w:trPr>
          <w:trHeight w:val="265"/>
        </w:trPr>
        <w:tc>
          <w:tcPr>
            <w:tcW w:w="1980" w:type="dxa"/>
          </w:tcPr>
          <w:p w:rsidR="00D74B64" w:rsidRPr="00833522" w:rsidRDefault="00D74B64" w:rsidP="00617EC0">
            <w:pPr>
              <w:pStyle w:val="Default"/>
              <w:jc w:val="center"/>
            </w:pPr>
            <w:r w:rsidRPr="00833522">
              <w:rPr>
                <w:b/>
                <w:bCs/>
              </w:rPr>
              <w:t>Дата</w:t>
            </w:r>
          </w:p>
        </w:tc>
        <w:tc>
          <w:tcPr>
            <w:tcW w:w="4224" w:type="dxa"/>
          </w:tcPr>
          <w:p w:rsidR="00D74B64" w:rsidRPr="00833522" w:rsidRDefault="00D74B64" w:rsidP="00617EC0">
            <w:pPr>
              <w:pStyle w:val="Default"/>
              <w:jc w:val="center"/>
            </w:pPr>
            <w:r w:rsidRPr="00833522">
              <w:rPr>
                <w:b/>
                <w:bCs/>
              </w:rPr>
              <w:t>Название события</w:t>
            </w:r>
          </w:p>
        </w:tc>
        <w:tc>
          <w:tcPr>
            <w:tcW w:w="3147" w:type="dxa"/>
          </w:tcPr>
          <w:p w:rsidR="00617EC0" w:rsidRDefault="00D74B64" w:rsidP="00617EC0">
            <w:pPr>
              <w:pStyle w:val="Default"/>
              <w:jc w:val="center"/>
              <w:rPr>
                <w:b/>
                <w:bCs/>
              </w:rPr>
            </w:pPr>
            <w:r w:rsidRPr="00833522">
              <w:rPr>
                <w:b/>
                <w:bCs/>
              </w:rPr>
              <w:t>Направление</w:t>
            </w:r>
          </w:p>
          <w:p w:rsidR="00D74B64" w:rsidRPr="00833522" w:rsidRDefault="00D74B64" w:rsidP="00617EC0">
            <w:pPr>
              <w:pStyle w:val="Default"/>
              <w:jc w:val="center"/>
            </w:pPr>
            <w:r w:rsidRPr="00833522">
              <w:rPr>
                <w:b/>
                <w:bCs/>
              </w:rPr>
              <w:t xml:space="preserve"> деятельности РДШ</w:t>
            </w:r>
          </w:p>
        </w:tc>
      </w:tr>
      <w:tr w:rsidR="00D74B64" w:rsidRPr="00833522" w:rsidTr="00617EC0">
        <w:trPr>
          <w:trHeight w:val="267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1 сентября </w:t>
            </w:r>
          </w:p>
        </w:tc>
        <w:tc>
          <w:tcPr>
            <w:tcW w:w="4224" w:type="dxa"/>
          </w:tcPr>
          <w:p w:rsidR="00D74B64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color w:val="auto"/>
              </w:rPr>
              <w:t xml:space="preserve">День знаний. </w:t>
            </w:r>
          </w:p>
          <w:p w:rsidR="00C87550" w:rsidRPr="00833522" w:rsidRDefault="00C87550" w:rsidP="00D74B64">
            <w:pPr>
              <w:pStyle w:val="Default"/>
              <w:rPr>
                <w:color w:val="auto"/>
              </w:rPr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Личностное развитие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5 октября </w:t>
            </w:r>
          </w:p>
        </w:tc>
        <w:tc>
          <w:tcPr>
            <w:tcW w:w="4224" w:type="dxa"/>
          </w:tcPr>
          <w:p w:rsidR="00D74B64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color w:val="auto"/>
              </w:rPr>
              <w:t xml:space="preserve">День Учителя </w:t>
            </w:r>
          </w:p>
          <w:p w:rsidR="00C87550" w:rsidRPr="00833522" w:rsidRDefault="00C87550" w:rsidP="00D74B64">
            <w:pPr>
              <w:pStyle w:val="Default"/>
              <w:rPr>
                <w:color w:val="auto"/>
              </w:rPr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Личностное развитие </w:t>
            </w:r>
          </w:p>
        </w:tc>
      </w:tr>
      <w:tr w:rsidR="00D74B64" w:rsidRPr="00833522" w:rsidTr="00617EC0">
        <w:trPr>
          <w:trHeight w:val="269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>2-ая неделя о</w:t>
            </w:r>
            <w:r w:rsidRPr="00833522">
              <w:rPr>
                <w:b/>
                <w:bCs/>
                <w:color w:val="auto"/>
              </w:rPr>
              <w:t>к</w:t>
            </w:r>
            <w:r w:rsidRPr="00833522">
              <w:rPr>
                <w:b/>
                <w:bCs/>
                <w:color w:val="auto"/>
              </w:rPr>
              <w:t xml:space="preserve">тября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color w:val="auto"/>
              </w:rPr>
              <w:t>Выборы в органы ученического сам</w:t>
            </w:r>
            <w:r w:rsidRPr="00833522">
              <w:rPr>
                <w:color w:val="auto"/>
              </w:rPr>
              <w:t>о</w:t>
            </w:r>
            <w:r w:rsidRPr="00833522">
              <w:rPr>
                <w:color w:val="auto"/>
              </w:rPr>
              <w:t>управления общеобразовательных о</w:t>
            </w:r>
            <w:r w:rsidRPr="00833522">
              <w:rPr>
                <w:color w:val="auto"/>
              </w:rPr>
              <w:t>р</w:t>
            </w:r>
            <w:r w:rsidRPr="00833522">
              <w:rPr>
                <w:color w:val="auto"/>
              </w:rPr>
              <w:t xml:space="preserve">ганизаций </w:t>
            </w: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Гражданская активность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29 октября </w:t>
            </w:r>
          </w:p>
        </w:tc>
        <w:tc>
          <w:tcPr>
            <w:tcW w:w="4224" w:type="dxa"/>
          </w:tcPr>
          <w:p w:rsidR="00D74B64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color w:val="auto"/>
              </w:rPr>
              <w:t xml:space="preserve">День рождения РДШ </w:t>
            </w:r>
          </w:p>
          <w:p w:rsidR="00C87550" w:rsidRPr="00833522" w:rsidRDefault="00C87550" w:rsidP="00D74B64">
            <w:pPr>
              <w:pStyle w:val="Default"/>
              <w:rPr>
                <w:color w:val="auto"/>
              </w:rPr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Личностное развитие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4 ноября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color w:val="auto"/>
              </w:rPr>
              <w:t xml:space="preserve">День Народного единства </w:t>
            </w:r>
          </w:p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Гражданская активность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9 декабря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color w:val="auto"/>
              </w:rPr>
              <w:t xml:space="preserve">День героев Отечества </w:t>
            </w:r>
          </w:p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Военно-патриотическое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12 декабря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color w:val="auto"/>
              </w:rPr>
              <w:t xml:space="preserve">День Конституции России </w:t>
            </w:r>
          </w:p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  <w:rPr>
                <w:color w:val="auto"/>
              </w:rPr>
            </w:pPr>
            <w:r w:rsidRPr="00833522">
              <w:rPr>
                <w:b/>
                <w:bCs/>
                <w:color w:val="auto"/>
              </w:rPr>
              <w:t xml:space="preserve">Гражданская активность </w:t>
            </w:r>
          </w:p>
        </w:tc>
      </w:tr>
      <w:tr w:rsidR="00D74B64" w:rsidRPr="00833522" w:rsidTr="00617EC0">
        <w:trPr>
          <w:trHeight w:val="267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8 февраля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 xml:space="preserve">Неделя научного творчества; </w:t>
            </w:r>
          </w:p>
          <w:p w:rsidR="00D74B64" w:rsidRPr="00833522" w:rsidRDefault="00D74B64" w:rsidP="00D74B64">
            <w:pPr>
              <w:pStyle w:val="Default"/>
            </w:pPr>
            <w:r w:rsidRPr="00833522">
              <w:t xml:space="preserve">День Российской науки </w:t>
            </w: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Личностное развитие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23 февраля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>День Защитника Отечества</w:t>
            </w:r>
          </w:p>
          <w:p w:rsidR="00D74B64" w:rsidRPr="00833522" w:rsidRDefault="00D74B64" w:rsidP="00D74B64">
            <w:pPr>
              <w:pStyle w:val="Default"/>
            </w:pPr>
            <w:r w:rsidRPr="00833522">
              <w:t xml:space="preserve"> </w:t>
            </w: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Военно-патриотическое </w:t>
            </w:r>
          </w:p>
        </w:tc>
      </w:tr>
      <w:tr w:rsidR="00D74B64" w:rsidRPr="00833522" w:rsidTr="00617EC0">
        <w:trPr>
          <w:trHeight w:val="523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>Первое воскр</w:t>
            </w:r>
            <w:r w:rsidRPr="00833522">
              <w:rPr>
                <w:b/>
                <w:bCs/>
              </w:rPr>
              <w:t>е</w:t>
            </w:r>
            <w:r w:rsidRPr="00833522">
              <w:rPr>
                <w:b/>
                <w:bCs/>
              </w:rPr>
              <w:t xml:space="preserve">сенье марта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>Неделя школьных информационно-</w:t>
            </w:r>
            <w:proofErr w:type="spellStart"/>
            <w:r w:rsidRPr="00833522">
              <w:t>медийных</w:t>
            </w:r>
            <w:proofErr w:type="spellEnd"/>
            <w:r w:rsidRPr="00833522">
              <w:t xml:space="preserve"> центров; </w:t>
            </w:r>
          </w:p>
          <w:p w:rsidR="00D74B64" w:rsidRPr="00833522" w:rsidRDefault="00D74B64" w:rsidP="00D74B64">
            <w:pPr>
              <w:pStyle w:val="Default"/>
            </w:pPr>
            <w:r w:rsidRPr="00833522">
              <w:t>Международный день детского тел</w:t>
            </w:r>
            <w:r w:rsidRPr="00833522">
              <w:t>е</w:t>
            </w:r>
            <w:r w:rsidRPr="00833522">
              <w:t xml:space="preserve">видения и радиовещания </w:t>
            </w: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>Информационно-</w:t>
            </w:r>
            <w:proofErr w:type="spellStart"/>
            <w:r w:rsidRPr="00833522">
              <w:rPr>
                <w:b/>
                <w:bCs/>
              </w:rPr>
              <w:t>медийное</w:t>
            </w:r>
            <w:proofErr w:type="spellEnd"/>
            <w:r w:rsidRPr="00833522">
              <w:rPr>
                <w:b/>
                <w:bCs/>
              </w:rPr>
              <w:t xml:space="preserve"> направление </w:t>
            </w:r>
          </w:p>
        </w:tc>
      </w:tr>
      <w:tr w:rsidR="00D74B64" w:rsidRPr="00833522" w:rsidTr="00617EC0">
        <w:trPr>
          <w:trHeight w:val="269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>3-я неделя ма</w:t>
            </w:r>
            <w:r w:rsidRPr="00833522">
              <w:rPr>
                <w:b/>
                <w:bCs/>
              </w:rPr>
              <w:t>р</w:t>
            </w:r>
            <w:r w:rsidRPr="00833522">
              <w:rPr>
                <w:b/>
                <w:bCs/>
              </w:rPr>
              <w:t xml:space="preserve">та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 xml:space="preserve">Единый день профориентации </w:t>
            </w:r>
          </w:p>
          <w:p w:rsidR="00D74B64" w:rsidRPr="00833522" w:rsidRDefault="00D74B64" w:rsidP="00D74B64">
            <w:pPr>
              <w:pStyle w:val="Default"/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Личностное развитие </w:t>
            </w:r>
          </w:p>
        </w:tc>
      </w:tr>
      <w:tr w:rsidR="00D74B64" w:rsidRPr="00833522" w:rsidTr="00617EC0">
        <w:trPr>
          <w:trHeight w:val="267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7 апреля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 xml:space="preserve">Неделя Здоровья </w:t>
            </w:r>
          </w:p>
          <w:p w:rsidR="00D74B64" w:rsidRPr="00833522" w:rsidRDefault="00D74B64" w:rsidP="00D74B64">
            <w:pPr>
              <w:pStyle w:val="Default"/>
            </w:pPr>
            <w:r w:rsidRPr="00833522">
              <w:t xml:space="preserve">Всемирный День здоровья </w:t>
            </w: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Личностное развитие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12 апреля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 xml:space="preserve">День космонавтики </w:t>
            </w:r>
          </w:p>
          <w:p w:rsidR="00D74B64" w:rsidRPr="00833522" w:rsidRDefault="00D74B64" w:rsidP="00D74B64">
            <w:pPr>
              <w:pStyle w:val="Default"/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Гражданская активность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9 мая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 xml:space="preserve">День Победы </w:t>
            </w:r>
          </w:p>
          <w:p w:rsidR="00D74B64" w:rsidRPr="00833522" w:rsidRDefault="00D74B64" w:rsidP="00D74B64">
            <w:pPr>
              <w:pStyle w:val="Default"/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Военно-патриотическое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1 июня </w:t>
            </w:r>
          </w:p>
        </w:tc>
        <w:tc>
          <w:tcPr>
            <w:tcW w:w="4224" w:type="dxa"/>
          </w:tcPr>
          <w:p w:rsidR="00D74B64" w:rsidRDefault="00D74B64" w:rsidP="00D74B64">
            <w:pPr>
              <w:pStyle w:val="Default"/>
            </w:pPr>
            <w:r w:rsidRPr="00833522">
              <w:t xml:space="preserve">День защиты детей </w:t>
            </w:r>
          </w:p>
          <w:p w:rsidR="00C87550" w:rsidRPr="00833522" w:rsidRDefault="00C87550" w:rsidP="00D74B64">
            <w:pPr>
              <w:pStyle w:val="Default"/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Личностное развитие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12 июня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 xml:space="preserve">День России </w:t>
            </w:r>
          </w:p>
          <w:p w:rsidR="00D74B64" w:rsidRPr="00833522" w:rsidRDefault="00D74B64" w:rsidP="00D74B64">
            <w:pPr>
              <w:pStyle w:val="Default"/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Гражданская активность </w:t>
            </w:r>
          </w:p>
        </w:tc>
      </w:tr>
      <w:tr w:rsidR="00D74B64" w:rsidRPr="00833522" w:rsidTr="00617EC0">
        <w:trPr>
          <w:trHeight w:val="111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8 июля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 xml:space="preserve">День семьи, любви и верности </w:t>
            </w:r>
          </w:p>
          <w:p w:rsidR="00D74B64" w:rsidRPr="00833522" w:rsidRDefault="00D74B64" w:rsidP="00D74B64">
            <w:pPr>
              <w:pStyle w:val="Default"/>
            </w:pP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Гражданская активность </w:t>
            </w:r>
          </w:p>
        </w:tc>
      </w:tr>
      <w:tr w:rsidR="00D74B64" w:rsidRPr="00833522" w:rsidTr="00617EC0">
        <w:trPr>
          <w:trHeight w:val="273"/>
        </w:trPr>
        <w:tc>
          <w:tcPr>
            <w:tcW w:w="1980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22 августа </w:t>
            </w:r>
          </w:p>
        </w:tc>
        <w:tc>
          <w:tcPr>
            <w:tcW w:w="4224" w:type="dxa"/>
          </w:tcPr>
          <w:p w:rsidR="00D74B64" w:rsidRPr="00833522" w:rsidRDefault="00D74B64" w:rsidP="00D74B64">
            <w:pPr>
              <w:pStyle w:val="Default"/>
            </w:pPr>
            <w:r w:rsidRPr="00833522">
              <w:t>День Государственного флага Росси</w:t>
            </w:r>
            <w:r w:rsidRPr="00833522">
              <w:t>й</w:t>
            </w:r>
            <w:r w:rsidRPr="00833522">
              <w:t xml:space="preserve">ской Федерации </w:t>
            </w:r>
          </w:p>
        </w:tc>
        <w:tc>
          <w:tcPr>
            <w:tcW w:w="3147" w:type="dxa"/>
          </w:tcPr>
          <w:p w:rsidR="00D74B64" w:rsidRPr="00833522" w:rsidRDefault="00D74B64" w:rsidP="00D74B64">
            <w:pPr>
              <w:pStyle w:val="Default"/>
            </w:pPr>
            <w:r w:rsidRPr="00833522">
              <w:rPr>
                <w:b/>
                <w:bCs/>
              </w:rPr>
              <w:t xml:space="preserve">Гражданская активность </w:t>
            </w:r>
          </w:p>
        </w:tc>
      </w:tr>
    </w:tbl>
    <w:p w:rsidR="00F605AB" w:rsidRDefault="00F605AB" w:rsidP="00D74B64">
      <w:pPr>
        <w:jc w:val="center"/>
        <w:rPr>
          <w:b/>
          <w:sz w:val="28"/>
          <w:szCs w:val="28"/>
        </w:rPr>
      </w:pPr>
    </w:p>
    <w:p w:rsidR="00F605AB" w:rsidRDefault="00F605AB" w:rsidP="00281CE6">
      <w:pPr>
        <w:rPr>
          <w:b/>
          <w:sz w:val="28"/>
          <w:szCs w:val="28"/>
        </w:rPr>
      </w:pPr>
    </w:p>
    <w:p w:rsidR="00E64B0F" w:rsidRDefault="00E64B0F" w:rsidP="00281CE6">
      <w:pPr>
        <w:jc w:val="center"/>
        <w:rPr>
          <w:b/>
          <w:sz w:val="28"/>
          <w:szCs w:val="28"/>
        </w:rPr>
      </w:pPr>
    </w:p>
    <w:p w:rsidR="00E64B0F" w:rsidRDefault="00E64B0F" w:rsidP="00281CE6">
      <w:pPr>
        <w:jc w:val="center"/>
        <w:rPr>
          <w:b/>
          <w:sz w:val="28"/>
          <w:szCs w:val="28"/>
        </w:rPr>
      </w:pPr>
    </w:p>
    <w:p w:rsidR="00E64B0F" w:rsidRDefault="00E64B0F" w:rsidP="00281CE6">
      <w:pPr>
        <w:jc w:val="center"/>
        <w:rPr>
          <w:b/>
          <w:sz w:val="28"/>
          <w:szCs w:val="28"/>
        </w:rPr>
      </w:pPr>
    </w:p>
    <w:p w:rsidR="00E64B0F" w:rsidRDefault="00E64B0F" w:rsidP="00281CE6">
      <w:pPr>
        <w:jc w:val="center"/>
        <w:rPr>
          <w:b/>
          <w:sz w:val="28"/>
          <w:szCs w:val="28"/>
        </w:rPr>
      </w:pPr>
    </w:p>
    <w:p w:rsidR="00617EC0" w:rsidRPr="00617841" w:rsidRDefault="00617EC0" w:rsidP="00617EC0">
      <w:pPr>
        <w:jc w:val="right"/>
        <w:rPr>
          <w:b/>
          <w:sz w:val="28"/>
          <w:szCs w:val="28"/>
        </w:rPr>
      </w:pPr>
      <w:r w:rsidRPr="00617841">
        <w:rPr>
          <w:b/>
          <w:sz w:val="28"/>
          <w:szCs w:val="28"/>
        </w:rPr>
        <w:lastRenderedPageBreak/>
        <w:t>2020–2021 учебный год</w:t>
      </w:r>
    </w:p>
    <w:p w:rsidR="00281CE6" w:rsidRPr="00617841" w:rsidRDefault="00281CE6" w:rsidP="00281CE6">
      <w:pPr>
        <w:jc w:val="center"/>
        <w:rPr>
          <w:b/>
          <w:sz w:val="28"/>
          <w:szCs w:val="28"/>
        </w:rPr>
      </w:pPr>
      <w:r w:rsidRPr="00617841">
        <w:rPr>
          <w:b/>
          <w:sz w:val="28"/>
          <w:szCs w:val="28"/>
        </w:rPr>
        <w:t>Календарь образовательных событий, приуроченных к государстве</w:t>
      </w:r>
      <w:r w:rsidRPr="00617841">
        <w:rPr>
          <w:b/>
          <w:sz w:val="28"/>
          <w:szCs w:val="28"/>
        </w:rPr>
        <w:t>н</w:t>
      </w:r>
      <w:r w:rsidRPr="00617841">
        <w:rPr>
          <w:b/>
          <w:sz w:val="28"/>
          <w:szCs w:val="28"/>
        </w:rPr>
        <w:t xml:space="preserve">ным и национальным праздникам Российской Федерации, памятным датам и событиям российской истории и культуры 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В течение года</w:t>
      </w:r>
      <w:r>
        <w:rPr>
          <w:sz w:val="28"/>
          <w:szCs w:val="28"/>
        </w:rPr>
        <w:t>: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Проведение в Российской Федер</w:t>
      </w:r>
      <w:r>
        <w:rPr>
          <w:sz w:val="28"/>
          <w:szCs w:val="28"/>
        </w:rPr>
        <w:t>ации Года памяти и славы (2020</w:t>
      </w:r>
      <w:r w:rsidR="006641DD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</w:p>
    <w:p w:rsidR="006641DD" w:rsidRDefault="006641DD" w:rsidP="00281CE6">
      <w:pPr>
        <w:rPr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Сентябрь</w:t>
      </w:r>
    </w:p>
    <w:p w:rsidR="00281CE6" w:rsidRPr="00617841" w:rsidRDefault="00281CE6" w:rsidP="00281CE6">
      <w:pPr>
        <w:rPr>
          <w:sz w:val="28"/>
          <w:szCs w:val="28"/>
        </w:rPr>
      </w:pPr>
      <w:r>
        <w:rPr>
          <w:sz w:val="28"/>
          <w:szCs w:val="28"/>
        </w:rPr>
        <w:t>1 сентября - День знаний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2-8</w:t>
      </w:r>
      <w:r>
        <w:rPr>
          <w:sz w:val="28"/>
          <w:szCs w:val="28"/>
        </w:rPr>
        <w:t xml:space="preserve"> сентября - Неделя безопасности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3 сентября - День соли</w:t>
      </w:r>
      <w:r>
        <w:rPr>
          <w:sz w:val="28"/>
          <w:szCs w:val="28"/>
        </w:rPr>
        <w:t>дарности в борьбе с терроризмом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3 сентября - День</w:t>
      </w:r>
      <w:r>
        <w:rPr>
          <w:sz w:val="28"/>
          <w:szCs w:val="28"/>
        </w:rPr>
        <w:t xml:space="preserve"> окончания Второй мировой войны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8 сентября - Международный д</w:t>
      </w:r>
      <w:r>
        <w:rPr>
          <w:sz w:val="28"/>
          <w:szCs w:val="28"/>
        </w:rPr>
        <w:t>ень распространения грамотности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27 сентября - День ра</w:t>
      </w:r>
      <w:r>
        <w:rPr>
          <w:sz w:val="28"/>
          <w:szCs w:val="28"/>
        </w:rPr>
        <w:t>ботника дошкольного образования</w:t>
      </w:r>
    </w:p>
    <w:p w:rsidR="006641DD" w:rsidRDefault="006641DD" w:rsidP="00281CE6">
      <w:pPr>
        <w:rPr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Октябрь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 окт</w:t>
      </w:r>
      <w:r>
        <w:rPr>
          <w:sz w:val="28"/>
          <w:szCs w:val="28"/>
        </w:rPr>
        <w:t>ября - День гражданской обороны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 октября - День профессио</w:t>
      </w:r>
      <w:r>
        <w:rPr>
          <w:sz w:val="28"/>
          <w:szCs w:val="28"/>
        </w:rPr>
        <w:t>нально-технического образования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4 октября -</w:t>
      </w:r>
      <w:r>
        <w:rPr>
          <w:sz w:val="28"/>
          <w:szCs w:val="28"/>
        </w:rPr>
        <w:t xml:space="preserve"> Всемирный день защиты животных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5 октяб</w:t>
      </w:r>
      <w:r>
        <w:rPr>
          <w:sz w:val="28"/>
          <w:szCs w:val="28"/>
        </w:rPr>
        <w:t>ря - Международный день учителя</w:t>
      </w:r>
      <w:r w:rsidR="002425A8">
        <w:rPr>
          <w:sz w:val="28"/>
          <w:szCs w:val="28"/>
        </w:rPr>
        <w:t>. Юбилей школы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16 октября - Всероссийский урок "Экология и энергосбережение" в рамках Всероссийского фестива</w:t>
      </w:r>
      <w:r>
        <w:rPr>
          <w:sz w:val="28"/>
          <w:szCs w:val="28"/>
        </w:rPr>
        <w:t>ля энергосбережения #</w:t>
      </w:r>
      <w:proofErr w:type="spellStart"/>
      <w:r>
        <w:rPr>
          <w:sz w:val="28"/>
          <w:szCs w:val="28"/>
        </w:rPr>
        <w:t>ВместеЯрче</w:t>
      </w:r>
      <w:proofErr w:type="spellEnd"/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26 октября - Международный день школьных библиотек </w:t>
      </w:r>
      <w:r>
        <w:rPr>
          <w:sz w:val="28"/>
          <w:szCs w:val="28"/>
        </w:rPr>
        <w:t>(четвертый пон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дельник октября)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28-30 октября (любой из дней) - День интернета. Всероссийский урок бе</w:t>
      </w:r>
      <w:r w:rsidRPr="00617841">
        <w:rPr>
          <w:sz w:val="28"/>
          <w:szCs w:val="28"/>
        </w:rPr>
        <w:t>з</w:t>
      </w:r>
      <w:r w:rsidRPr="00617841">
        <w:rPr>
          <w:sz w:val="28"/>
          <w:szCs w:val="28"/>
        </w:rPr>
        <w:t>опасн</w:t>
      </w:r>
      <w:r>
        <w:rPr>
          <w:sz w:val="28"/>
          <w:szCs w:val="28"/>
        </w:rPr>
        <w:t>ости школьников в сети Интернет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29 октября - 125-летие со дня рождения великого русского поэта Сергея Алек</w:t>
      </w:r>
      <w:r>
        <w:rPr>
          <w:sz w:val="28"/>
          <w:szCs w:val="28"/>
        </w:rPr>
        <w:t>сандровича Есенина (31 октября)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30 октября - Урок памяти (День памяти политичес</w:t>
      </w:r>
      <w:r>
        <w:rPr>
          <w:sz w:val="28"/>
          <w:szCs w:val="28"/>
        </w:rPr>
        <w:t>ких репрессий)</w:t>
      </w:r>
    </w:p>
    <w:p w:rsidR="006641DD" w:rsidRDefault="006641DD" w:rsidP="00281CE6">
      <w:pPr>
        <w:rPr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Ноябрь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3 ноября - Ден</w:t>
      </w:r>
      <w:r>
        <w:rPr>
          <w:sz w:val="28"/>
          <w:szCs w:val="28"/>
        </w:rPr>
        <w:t>ь народного единства (4 ноября)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20 но</w:t>
      </w:r>
      <w:r>
        <w:rPr>
          <w:sz w:val="28"/>
          <w:szCs w:val="28"/>
        </w:rPr>
        <w:t>ября - День словаря (22 ноября)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24 ноября - 290-лети</w:t>
      </w:r>
      <w:r>
        <w:rPr>
          <w:sz w:val="28"/>
          <w:szCs w:val="28"/>
        </w:rPr>
        <w:t>е со дня рождения А.В. Суворова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</w:t>
      </w:r>
      <w:r w:rsidR="006641DD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- День матери в России</w:t>
      </w:r>
    </w:p>
    <w:p w:rsidR="006641DD" w:rsidRDefault="006641DD" w:rsidP="00281CE6">
      <w:pPr>
        <w:rPr>
          <w:b/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Декабрь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1 декабря - </w:t>
      </w:r>
      <w:r>
        <w:rPr>
          <w:sz w:val="28"/>
          <w:szCs w:val="28"/>
        </w:rPr>
        <w:t>Всемирный день борьбы со СПИДом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3 дека</w:t>
      </w:r>
      <w:r>
        <w:rPr>
          <w:sz w:val="28"/>
          <w:szCs w:val="28"/>
        </w:rPr>
        <w:t>бря - День Неизвестного Солдата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3 декабря</w:t>
      </w:r>
      <w:r>
        <w:rPr>
          <w:sz w:val="28"/>
          <w:szCs w:val="28"/>
        </w:rPr>
        <w:t xml:space="preserve"> - Международный день инвалидов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5 декабря - Междунар</w:t>
      </w:r>
      <w:r>
        <w:rPr>
          <w:sz w:val="28"/>
          <w:szCs w:val="28"/>
        </w:rPr>
        <w:t>одный день добровольца в России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9 д</w:t>
      </w:r>
      <w:r>
        <w:rPr>
          <w:sz w:val="28"/>
          <w:szCs w:val="28"/>
        </w:rPr>
        <w:t>екабря - День Героев Отечества: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250 лет со Дня победы русского флота над турецким флотом в Чесменском сражении (7 июля 1770 года);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lastRenderedPageBreak/>
        <w:t>640 лет со Дня победы русских полков во главе с великим князем Дмитрием Донским над монголо-татарскими войсками в Куликовской битве (21 сентя</w:t>
      </w:r>
      <w:r w:rsidRPr="00617841">
        <w:rPr>
          <w:sz w:val="28"/>
          <w:szCs w:val="28"/>
        </w:rPr>
        <w:t>б</w:t>
      </w:r>
      <w:r w:rsidRPr="00617841">
        <w:rPr>
          <w:sz w:val="28"/>
          <w:szCs w:val="28"/>
        </w:rPr>
        <w:t>ря 1380 года);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230 лет со Дня победы русской эскадры под командованием Ф.Ф. Ушакова над турецкой эскадрой у мыса </w:t>
      </w:r>
      <w:proofErr w:type="spellStart"/>
      <w:r w:rsidRPr="00617841">
        <w:rPr>
          <w:sz w:val="28"/>
          <w:szCs w:val="28"/>
        </w:rPr>
        <w:t>Тендра</w:t>
      </w:r>
      <w:proofErr w:type="spellEnd"/>
      <w:r w:rsidRPr="00617841">
        <w:rPr>
          <w:sz w:val="28"/>
          <w:szCs w:val="28"/>
        </w:rPr>
        <w:t xml:space="preserve"> (11 сентября 1790 года);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230 лет со Дня взятия турецкой крепости Измаил русскими войсками под к</w:t>
      </w:r>
      <w:r w:rsidRPr="00617841">
        <w:rPr>
          <w:sz w:val="28"/>
          <w:szCs w:val="28"/>
        </w:rPr>
        <w:t>о</w:t>
      </w:r>
      <w:r w:rsidRPr="00617841">
        <w:rPr>
          <w:sz w:val="28"/>
          <w:szCs w:val="28"/>
        </w:rPr>
        <w:t>мандованием А.В. Суворова (24 декабря 1790 года)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11 декабря - День Конституции Ро</w:t>
      </w:r>
      <w:r>
        <w:rPr>
          <w:sz w:val="28"/>
          <w:szCs w:val="28"/>
        </w:rPr>
        <w:t>ссийской Федерации (12 декабря)</w:t>
      </w:r>
    </w:p>
    <w:p w:rsidR="006641DD" w:rsidRDefault="006641DD" w:rsidP="00281CE6">
      <w:pPr>
        <w:rPr>
          <w:b/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Январь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27 января - День полного освобождения Ленинграда о</w:t>
      </w:r>
      <w:r>
        <w:rPr>
          <w:sz w:val="28"/>
          <w:szCs w:val="28"/>
        </w:rPr>
        <w:t>т фашистской блокады (1944 год)</w:t>
      </w:r>
    </w:p>
    <w:p w:rsidR="006641DD" w:rsidRDefault="006641DD" w:rsidP="00281CE6">
      <w:pPr>
        <w:rPr>
          <w:b/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Февраль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8 </w:t>
      </w:r>
      <w:r>
        <w:rPr>
          <w:sz w:val="28"/>
          <w:szCs w:val="28"/>
        </w:rPr>
        <w:t>февраля - День российской науки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15 февраля - День памяти о россиянах, исполнявших служеб</w:t>
      </w:r>
      <w:r>
        <w:rPr>
          <w:sz w:val="28"/>
          <w:szCs w:val="28"/>
        </w:rPr>
        <w:t>ный долг 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делами Отечества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19 февраля - Международный </w:t>
      </w:r>
      <w:r>
        <w:rPr>
          <w:sz w:val="28"/>
          <w:szCs w:val="28"/>
        </w:rPr>
        <w:t>день родного языка (21 февраля)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23 фев</w:t>
      </w:r>
      <w:r>
        <w:rPr>
          <w:sz w:val="28"/>
          <w:szCs w:val="28"/>
        </w:rPr>
        <w:t>раля - День защитника Отечества</w:t>
      </w:r>
    </w:p>
    <w:p w:rsidR="006641DD" w:rsidRDefault="006641DD" w:rsidP="00281CE6">
      <w:pPr>
        <w:rPr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Март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1 марта - Все</w:t>
      </w:r>
      <w:r>
        <w:rPr>
          <w:sz w:val="28"/>
          <w:szCs w:val="28"/>
        </w:rPr>
        <w:t>мирный день гражданской обороны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8 мар</w:t>
      </w:r>
      <w:r>
        <w:rPr>
          <w:sz w:val="28"/>
          <w:szCs w:val="28"/>
        </w:rPr>
        <w:t>та - Международный женский день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18 марта - Де</w:t>
      </w:r>
      <w:r>
        <w:rPr>
          <w:sz w:val="28"/>
          <w:szCs w:val="28"/>
        </w:rPr>
        <w:t>нь воссоединения Крыма и России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23 - 29 марта - Всероссийская не</w:t>
      </w:r>
      <w:r>
        <w:rPr>
          <w:sz w:val="28"/>
          <w:szCs w:val="28"/>
        </w:rPr>
        <w:t>деля детской и юношеской книги.</w:t>
      </w:r>
    </w:p>
    <w:p w:rsidR="00281CE6" w:rsidRPr="00617841" w:rsidRDefault="00281CE6" w:rsidP="00281CE6">
      <w:pPr>
        <w:rPr>
          <w:sz w:val="28"/>
          <w:szCs w:val="28"/>
        </w:rPr>
      </w:pPr>
      <w:r>
        <w:rPr>
          <w:sz w:val="28"/>
          <w:szCs w:val="28"/>
        </w:rPr>
        <w:t>Юбилейные даты: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Е.А. Баратынский (220)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А.А. Фет (200)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В.Н. </w:t>
      </w:r>
      <w:proofErr w:type="spellStart"/>
      <w:r w:rsidRPr="00617841">
        <w:rPr>
          <w:sz w:val="28"/>
          <w:szCs w:val="28"/>
        </w:rPr>
        <w:t>Апухтин</w:t>
      </w:r>
      <w:proofErr w:type="spellEnd"/>
      <w:r w:rsidRPr="00617841">
        <w:rPr>
          <w:sz w:val="28"/>
          <w:szCs w:val="28"/>
        </w:rPr>
        <w:t xml:space="preserve"> (180)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А.П. Чехов (160)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А.И. Куприн (150)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А.С. Грин (140)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А. Белый (140)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А.А. Блок (140)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С. Черный (140)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Б.Л. Пастернак (130)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О.Ф. </w:t>
      </w:r>
      <w:proofErr w:type="spellStart"/>
      <w:r w:rsidRPr="00617841">
        <w:rPr>
          <w:sz w:val="28"/>
          <w:szCs w:val="28"/>
        </w:rPr>
        <w:t>Бергольц</w:t>
      </w:r>
      <w:proofErr w:type="spellEnd"/>
      <w:r w:rsidRPr="00617841">
        <w:rPr>
          <w:sz w:val="28"/>
          <w:szCs w:val="28"/>
        </w:rPr>
        <w:t xml:space="preserve"> (110)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А.Т. Твардовский (110)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Ф.А. Абрамов (100)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А.Г. Адамов (100)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Ю.М. Нагибин (100)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Д.С. Самойлов (100)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В.М. Песков (90)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Г.М. Цыферов (90)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lastRenderedPageBreak/>
        <w:t>И.А. Бродский (80)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И.А. Бунин (150)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23 - 29 марта - Всероссийская неде</w:t>
      </w:r>
      <w:r>
        <w:rPr>
          <w:sz w:val="28"/>
          <w:szCs w:val="28"/>
        </w:rPr>
        <w:t>ля музыки для детей и юношества</w:t>
      </w:r>
    </w:p>
    <w:p w:rsidR="006641DD" w:rsidRDefault="006641DD" w:rsidP="00281CE6">
      <w:pPr>
        <w:rPr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Апрель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12 апреля - 60-летие полета в космос Ю.А. Гагарина. День космонавтики. Г</w:t>
      </w:r>
      <w:r w:rsidRPr="00617841">
        <w:rPr>
          <w:sz w:val="28"/>
          <w:szCs w:val="28"/>
        </w:rPr>
        <w:t>а</w:t>
      </w:r>
      <w:r w:rsidRPr="00617841">
        <w:rPr>
          <w:sz w:val="28"/>
          <w:szCs w:val="28"/>
        </w:rPr>
        <w:t>гаринский урок "Космос - это мы"</w:t>
      </w:r>
    </w:p>
    <w:p w:rsidR="00281CE6" w:rsidRPr="00617841" w:rsidRDefault="00281CE6" w:rsidP="00281CE6">
      <w:pPr>
        <w:rPr>
          <w:sz w:val="28"/>
          <w:szCs w:val="28"/>
        </w:rPr>
      </w:pP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- День местного самоуправления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30  апреля - День пожарно</w:t>
      </w:r>
      <w:r>
        <w:rPr>
          <w:sz w:val="28"/>
          <w:szCs w:val="28"/>
        </w:rPr>
        <w:t>й охраны. Тематический урок ОБЖ</w:t>
      </w:r>
    </w:p>
    <w:p w:rsidR="006641DD" w:rsidRDefault="006641DD" w:rsidP="00281CE6">
      <w:pPr>
        <w:rPr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Май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7 мая - День Победы советского народа в Великой Отечественной </w:t>
      </w:r>
      <w:r>
        <w:rPr>
          <w:sz w:val="28"/>
          <w:szCs w:val="28"/>
        </w:rPr>
        <w:t>войне 1941 - 1945 годов (9 мая)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13 мая - 800-летие со дня рож</w:t>
      </w:r>
      <w:r>
        <w:rPr>
          <w:sz w:val="28"/>
          <w:szCs w:val="28"/>
        </w:rPr>
        <w:t>дения князя Александра Невского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15</w:t>
      </w:r>
      <w:r>
        <w:rPr>
          <w:sz w:val="28"/>
          <w:szCs w:val="28"/>
        </w:rPr>
        <w:t xml:space="preserve"> мая - Международный день семьи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21 мая - 100-лети</w:t>
      </w:r>
      <w:r>
        <w:rPr>
          <w:sz w:val="28"/>
          <w:szCs w:val="28"/>
        </w:rPr>
        <w:t>е со дня рождения А.Д. Сахарова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24 мая - День сла</w:t>
      </w:r>
      <w:r>
        <w:rPr>
          <w:sz w:val="28"/>
          <w:szCs w:val="28"/>
        </w:rPr>
        <w:t>вянской письменности и культуры</w:t>
      </w:r>
    </w:p>
    <w:p w:rsidR="006641DD" w:rsidRDefault="006641DD" w:rsidP="00281CE6">
      <w:pPr>
        <w:rPr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Июнь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1 июня - </w:t>
      </w:r>
      <w:r>
        <w:rPr>
          <w:sz w:val="28"/>
          <w:szCs w:val="28"/>
        </w:rPr>
        <w:t>Международный день защиты детей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4 июня - День русского языка - </w:t>
      </w:r>
      <w:r>
        <w:rPr>
          <w:sz w:val="28"/>
          <w:szCs w:val="28"/>
        </w:rPr>
        <w:t>Пушкинский день России (6 июня)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 xml:space="preserve">5 июня - </w:t>
      </w:r>
      <w:r>
        <w:rPr>
          <w:sz w:val="28"/>
          <w:szCs w:val="28"/>
        </w:rPr>
        <w:t>Всемирный день окружающей среды</w:t>
      </w:r>
    </w:p>
    <w:p w:rsidR="00281CE6" w:rsidRPr="00617841" w:rsidRDefault="00281CE6" w:rsidP="00281CE6">
      <w:pPr>
        <w:rPr>
          <w:sz w:val="28"/>
          <w:szCs w:val="28"/>
        </w:rPr>
      </w:pPr>
      <w:r>
        <w:rPr>
          <w:sz w:val="28"/>
          <w:szCs w:val="28"/>
        </w:rPr>
        <w:t>11 июня - День России (12 июня)</w:t>
      </w:r>
    </w:p>
    <w:p w:rsidR="00281CE6" w:rsidRPr="00617841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22 июня - День памяти и скорби - день нач</w:t>
      </w:r>
      <w:r>
        <w:rPr>
          <w:sz w:val="28"/>
          <w:szCs w:val="28"/>
        </w:rPr>
        <w:t>ала Великой Отечественной войны</w:t>
      </w:r>
    </w:p>
    <w:p w:rsidR="006641DD" w:rsidRDefault="006641DD" w:rsidP="00281CE6">
      <w:pPr>
        <w:rPr>
          <w:b/>
          <w:sz w:val="28"/>
          <w:szCs w:val="28"/>
        </w:rPr>
      </w:pPr>
    </w:p>
    <w:p w:rsidR="00281CE6" w:rsidRPr="006641DD" w:rsidRDefault="00281CE6" w:rsidP="00281CE6">
      <w:pPr>
        <w:rPr>
          <w:b/>
          <w:sz w:val="28"/>
          <w:szCs w:val="28"/>
        </w:rPr>
      </w:pPr>
      <w:r w:rsidRPr="006641DD">
        <w:rPr>
          <w:b/>
          <w:sz w:val="28"/>
          <w:szCs w:val="28"/>
        </w:rPr>
        <w:t>Август</w:t>
      </w:r>
    </w:p>
    <w:p w:rsidR="00281CE6" w:rsidRDefault="00281CE6" w:rsidP="00281CE6">
      <w:pPr>
        <w:rPr>
          <w:sz w:val="28"/>
          <w:szCs w:val="28"/>
        </w:rPr>
      </w:pPr>
      <w:r w:rsidRPr="00617841">
        <w:rPr>
          <w:sz w:val="28"/>
          <w:szCs w:val="28"/>
        </w:rPr>
        <w:t>20 августа - 75-летие атомной отрасли</w:t>
      </w:r>
    </w:p>
    <w:p w:rsidR="00281CE6" w:rsidRDefault="00281CE6" w:rsidP="00281CE6">
      <w:pPr>
        <w:rPr>
          <w:sz w:val="28"/>
          <w:szCs w:val="28"/>
        </w:rPr>
      </w:pPr>
    </w:p>
    <w:p w:rsidR="00281CE6" w:rsidRDefault="00281CE6" w:rsidP="00281CE6">
      <w:pPr>
        <w:jc w:val="center"/>
        <w:rPr>
          <w:sz w:val="28"/>
          <w:szCs w:val="28"/>
        </w:rPr>
      </w:pPr>
    </w:p>
    <w:p w:rsidR="00281CE6" w:rsidRDefault="00281CE6" w:rsidP="00281CE6">
      <w:pPr>
        <w:jc w:val="center"/>
        <w:rPr>
          <w:sz w:val="28"/>
          <w:szCs w:val="28"/>
        </w:rPr>
      </w:pPr>
    </w:p>
    <w:p w:rsidR="00281CE6" w:rsidRDefault="00281CE6" w:rsidP="00281CE6">
      <w:pPr>
        <w:jc w:val="center"/>
        <w:rPr>
          <w:sz w:val="28"/>
          <w:szCs w:val="28"/>
        </w:rPr>
      </w:pPr>
    </w:p>
    <w:p w:rsidR="00F605AB" w:rsidRDefault="00F605AB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lastRenderedPageBreak/>
        <w:t>Календарь дней единых действий Российского движения школьников</w:t>
      </w:r>
    </w:p>
    <w:p w:rsidR="00D74B64" w:rsidRDefault="00D74B64" w:rsidP="00D74B64">
      <w:pPr>
        <w:rPr>
          <w:rFonts w:ascii="Cambria" w:hAnsi="Cambria"/>
          <w:b/>
          <w:sz w:val="28"/>
          <w:szCs w:val="28"/>
        </w:rPr>
      </w:pPr>
    </w:p>
    <w:p w:rsidR="00D74B64" w:rsidRPr="00833522" w:rsidRDefault="00D74B64" w:rsidP="00892DBC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СЕНТЯБРЬ</w:t>
      </w: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Воспит</w:t>
      </w:r>
      <w:r w:rsidR="00617841">
        <w:rPr>
          <w:b/>
          <w:sz w:val="28"/>
          <w:szCs w:val="28"/>
        </w:rPr>
        <w:t>ательный модуль «Осенний марафон</w:t>
      </w:r>
      <w:r w:rsidRPr="00833522">
        <w:rPr>
          <w:b/>
          <w:sz w:val="28"/>
          <w:szCs w:val="28"/>
        </w:rPr>
        <w:t>»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701"/>
        <w:gridCol w:w="2381"/>
        <w:gridCol w:w="2273"/>
      </w:tblGrid>
      <w:tr w:rsidR="00D74B64" w:rsidRPr="00833522" w:rsidTr="00864974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ind w:left="-85"/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</w:tr>
      <w:tr w:rsidR="00D74B64" w:rsidRPr="00833522" w:rsidTr="00864974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08B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Праздник «День Зн</w:t>
            </w:r>
            <w:r w:rsidRPr="00833522">
              <w:rPr>
                <w:sz w:val="28"/>
                <w:szCs w:val="28"/>
              </w:rPr>
              <w:t>а</w:t>
            </w:r>
            <w:r w:rsidRPr="00833522">
              <w:rPr>
                <w:sz w:val="28"/>
                <w:szCs w:val="28"/>
              </w:rPr>
              <w:t>ний»</w:t>
            </w:r>
          </w:p>
          <w:p w:rsidR="00D74B64" w:rsidRPr="00833522" w:rsidRDefault="00D74B64" w:rsidP="006208B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Кл. часы:</w:t>
            </w:r>
          </w:p>
          <w:p w:rsidR="00D74B64" w:rsidRPr="00833522" w:rsidRDefault="00D74B64" w:rsidP="006208B1">
            <w:pPr>
              <w:ind w:left="380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 «Час безопасности»</w:t>
            </w:r>
          </w:p>
          <w:p w:rsidR="00D74B64" w:rsidRPr="00833522" w:rsidRDefault="00305F15" w:rsidP="006208B1">
            <w:pPr>
              <w:spacing w:after="1"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«Самара – город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довой Славы» у</w:t>
            </w:r>
            <w:r w:rsidR="00D74B64">
              <w:rPr>
                <w:sz w:val="28"/>
                <w:szCs w:val="28"/>
              </w:rPr>
              <w:t>рок М</w:t>
            </w:r>
            <w:r w:rsidR="00D74B64">
              <w:rPr>
                <w:sz w:val="28"/>
                <w:szCs w:val="28"/>
              </w:rPr>
              <w:t>у</w:t>
            </w:r>
            <w:r w:rsidR="00D74B64">
              <w:rPr>
                <w:sz w:val="28"/>
                <w:szCs w:val="28"/>
              </w:rPr>
              <w:t xml:space="preserve">жества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833522">
              <w:rPr>
                <w:sz w:val="28"/>
                <w:szCs w:val="28"/>
              </w:rPr>
              <w:t>ВР</w:t>
            </w:r>
            <w:r w:rsidR="006641DD">
              <w:rPr>
                <w:sz w:val="28"/>
                <w:szCs w:val="28"/>
              </w:rPr>
              <w:t>, куратор РДШ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  <w:p w:rsidR="00D74B64" w:rsidRPr="00833522" w:rsidRDefault="006208B1" w:rsidP="006208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 xml:space="preserve">Гражданская активность </w:t>
            </w:r>
          </w:p>
        </w:tc>
      </w:tr>
      <w:tr w:rsidR="00D74B64" w:rsidRPr="00833522" w:rsidTr="00864974">
        <w:trPr>
          <w:trHeight w:val="67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08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Посвящение в Первоклассники</w:t>
            </w:r>
          </w:p>
          <w:p w:rsidR="00D74B64" w:rsidRPr="00833522" w:rsidRDefault="00D74B64" w:rsidP="006208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Выставка рису</w:t>
            </w:r>
            <w:r w:rsidR="00305F15">
              <w:rPr>
                <w:sz w:val="28"/>
                <w:szCs w:val="28"/>
              </w:rPr>
              <w:t>нков «Лето – это м</w:t>
            </w:r>
            <w:r w:rsidR="00305F15">
              <w:rPr>
                <w:sz w:val="28"/>
                <w:szCs w:val="28"/>
              </w:rPr>
              <w:t>а</w:t>
            </w:r>
            <w:r w:rsidR="00305F15">
              <w:rPr>
                <w:sz w:val="28"/>
                <w:szCs w:val="28"/>
              </w:rPr>
              <w:t>ленькая жизнь</w:t>
            </w:r>
            <w:r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6208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Подготовка к празднованию Дня Учителя и Дня п</w:t>
            </w:r>
            <w:r w:rsidRPr="00833522">
              <w:rPr>
                <w:sz w:val="28"/>
                <w:szCs w:val="28"/>
              </w:rPr>
              <w:t>о</w:t>
            </w:r>
            <w:r w:rsidRPr="00833522">
              <w:rPr>
                <w:sz w:val="28"/>
                <w:szCs w:val="28"/>
              </w:rPr>
              <w:t>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2-4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6208B1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6208B1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74B64" w:rsidRPr="00833522">
              <w:rPr>
                <w:sz w:val="28"/>
                <w:szCs w:val="28"/>
              </w:rPr>
              <w:t xml:space="preserve"> </w:t>
            </w:r>
            <w:proofErr w:type="gramStart"/>
            <w:r w:rsidR="00D74B64" w:rsidRPr="00833522">
              <w:rPr>
                <w:sz w:val="28"/>
                <w:szCs w:val="28"/>
              </w:rPr>
              <w:t>р</w:t>
            </w:r>
            <w:proofErr w:type="gramEnd"/>
            <w:r w:rsidR="00D74B64" w:rsidRPr="00833522">
              <w:rPr>
                <w:sz w:val="28"/>
                <w:szCs w:val="28"/>
              </w:rPr>
              <w:t xml:space="preserve">уководители 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активисты РДШ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864974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Конкурс поделок из пр</w:t>
            </w:r>
            <w:r w:rsidRPr="00833522">
              <w:rPr>
                <w:sz w:val="28"/>
                <w:szCs w:val="28"/>
              </w:rPr>
              <w:t>и</w:t>
            </w:r>
            <w:r w:rsidRPr="00833522">
              <w:rPr>
                <w:sz w:val="28"/>
                <w:szCs w:val="28"/>
              </w:rPr>
              <w:t>родного материала: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«И снова в моем крае п</w:t>
            </w:r>
            <w:r w:rsidRPr="00833522">
              <w:rPr>
                <w:sz w:val="28"/>
                <w:szCs w:val="28"/>
              </w:rPr>
              <w:t>о</w:t>
            </w:r>
            <w:r w:rsidRPr="00833522">
              <w:rPr>
                <w:sz w:val="28"/>
                <w:szCs w:val="28"/>
              </w:rPr>
              <w:t>ра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6208B1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</w:t>
            </w:r>
            <w:r w:rsidR="00D74B64" w:rsidRPr="00833522"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74B64" w:rsidRPr="00833522">
              <w:rPr>
                <w:sz w:val="28"/>
                <w:szCs w:val="28"/>
              </w:rPr>
              <w:t xml:space="preserve"> </w:t>
            </w:r>
            <w:proofErr w:type="gramStart"/>
            <w:r w:rsidR="00D74B64" w:rsidRPr="00833522">
              <w:rPr>
                <w:sz w:val="28"/>
                <w:szCs w:val="28"/>
              </w:rPr>
              <w:t>р</w:t>
            </w:r>
            <w:proofErr w:type="gramEnd"/>
            <w:r w:rsidR="00D74B64" w:rsidRPr="00833522">
              <w:rPr>
                <w:sz w:val="28"/>
                <w:szCs w:val="28"/>
              </w:rPr>
              <w:t>уководит</w:t>
            </w:r>
            <w:r w:rsidR="00D74B64" w:rsidRPr="00833522">
              <w:rPr>
                <w:sz w:val="28"/>
                <w:szCs w:val="28"/>
              </w:rPr>
              <w:t>е</w:t>
            </w:r>
            <w:r w:rsidR="00D74B64" w:rsidRPr="00833522">
              <w:rPr>
                <w:sz w:val="28"/>
                <w:szCs w:val="28"/>
              </w:rPr>
              <w:t>ли</w:t>
            </w:r>
            <w:r w:rsidR="00D74B64">
              <w:rPr>
                <w:sz w:val="28"/>
                <w:szCs w:val="28"/>
              </w:rPr>
              <w:t>, учитель те</w:t>
            </w:r>
            <w:r w:rsidR="00D74B64">
              <w:rPr>
                <w:sz w:val="28"/>
                <w:szCs w:val="28"/>
              </w:rPr>
              <w:t>х</w:t>
            </w:r>
            <w:r w:rsidR="00D74B64">
              <w:rPr>
                <w:sz w:val="28"/>
                <w:szCs w:val="28"/>
              </w:rPr>
              <w:t>нологии</w:t>
            </w:r>
            <w:r w:rsidR="00D74B64" w:rsidRPr="0083352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864974">
        <w:trPr>
          <w:trHeight w:val="46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305F15" w:rsidP="006208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 w:rsidR="00D74B64" w:rsidRPr="00833522">
              <w:rPr>
                <w:sz w:val="28"/>
                <w:szCs w:val="28"/>
              </w:rPr>
              <w:t>»</w:t>
            </w:r>
            <w:r w:rsidR="00D74B64" w:rsidRPr="00833522">
              <w:rPr>
                <w:sz w:val="28"/>
                <w:szCs w:val="28"/>
                <w:lang w:val="en-US"/>
              </w:rPr>
              <w:t xml:space="preserve">    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1-4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5-8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Учител</w:t>
            </w:r>
            <w:r w:rsidR="000D3B25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 xml:space="preserve">   фи</w:t>
            </w:r>
            <w:r w:rsidRPr="00833522">
              <w:rPr>
                <w:sz w:val="28"/>
                <w:szCs w:val="28"/>
              </w:rPr>
              <w:t>з</w:t>
            </w:r>
            <w:r w:rsidRPr="00833522">
              <w:rPr>
                <w:sz w:val="28"/>
                <w:szCs w:val="28"/>
              </w:rPr>
              <w:t xml:space="preserve">культуры, 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Pr="00833522">
              <w:rPr>
                <w:sz w:val="28"/>
                <w:szCs w:val="28"/>
              </w:rPr>
              <w:t>.</w:t>
            </w:r>
            <w:r w:rsidR="006208B1"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руководители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</w:t>
            </w:r>
            <w:r w:rsidRPr="00833522">
              <w:rPr>
                <w:b/>
                <w:sz w:val="28"/>
                <w:szCs w:val="28"/>
              </w:rPr>
              <w:t>о</w:t>
            </w:r>
            <w:r w:rsidRPr="00833522">
              <w:rPr>
                <w:b/>
                <w:sz w:val="28"/>
                <w:szCs w:val="28"/>
              </w:rPr>
              <w:t xml:space="preserve">пуляризация ЗОЖ) </w:t>
            </w:r>
          </w:p>
        </w:tc>
      </w:tr>
      <w:tr w:rsidR="00D74B64" w:rsidRPr="00833522" w:rsidTr="00864974">
        <w:trPr>
          <w:trHeight w:val="41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305F15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час: «Лига решений</w:t>
            </w:r>
            <w:r w:rsidR="00D74B64"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6208B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7 – 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6208B1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D74B64" w:rsidRPr="00833522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Pr="00833522">
              <w:rPr>
                <w:sz w:val="28"/>
                <w:szCs w:val="28"/>
              </w:rPr>
              <w:t>.</w:t>
            </w:r>
            <w:r w:rsidR="006208B1"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руководители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</w:t>
            </w:r>
            <w:r w:rsidRPr="00833522">
              <w:rPr>
                <w:b/>
                <w:sz w:val="28"/>
                <w:szCs w:val="28"/>
              </w:rPr>
              <w:t>о</w:t>
            </w:r>
            <w:r w:rsidRPr="00833522">
              <w:rPr>
                <w:b/>
                <w:sz w:val="28"/>
                <w:szCs w:val="28"/>
              </w:rPr>
              <w:t>пуляризация профессий)</w:t>
            </w:r>
          </w:p>
        </w:tc>
      </w:tr>
      <w:tr w:rsidR="00D74B64" w:rsidRPr="00833522" w:rsidTr="00864974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1.</w:t>
            </w:r>
            <w:r w:rsidR="00864974"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В</w:t>
            </w:r>
            <w:r w:rsidR="00305F15">
              <w:rPr>
                <w:sz w:val="28"/>
                <w:szCs w:val="28"/>
              </w:rPr>
              <w:t>ыставка рисунков «Творческая лаборатория РДШ</w:t>
            </w:r>
            <w:r w:rsidRPr="00833522">
              <w:rPr>
                <w:sz w:val="28"/>
                <w:szCs w:val="28"/>
              </w:rPr>
              <w:t xml:space="preserve">» 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2.</w:t>
            </w:r>
            <w:r w:rsidR="00864974"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Ко</w:t>
            </w:r>
            <w:r w:rsidR="00305F15">
              <w:rPr>
                <w:sz w:val="28"/>
                <w:szCs w:val="28"/>
              </w:rPr>
              <w:t>нкурс стихов «</w:t>
            </w:r>
            <w:proofErr w:type="spellStart"/>
            <w:r w:rsidR="00305F15">
              <w:rPr>
                <w:sz w:val="28"/>
                <w:szCs w:val="28"/>
              </w:rPr>
              <w:t>Ди</w:t>
            </w:r>
            <w:r w:rsidR="00305F15">
              <w:rPr>
                <w:sz w:val="28"/>
                <w:szCs w:val="28"/>
              </w:rPr>
              <w:t>с</w:t>
            </w:r>
            <w:r w:rsidR="00305F15">
              <w:rPr>
                <w:sz w:val="28"/>
                <w:szCs w:val="28"/>
              </w:rPr>
              <w:t>куссионнык</w:t>
            </w:r>
            <w:proofErr w:type="spellEnd"/>
            <w:r w:rsidR="00305F15">
              <w:rPr>
                <w:sz w:val="28"/>
                <w:szCs w:val="28"/>
              </w:rPr>
              <w:t xml:space="preserve"> клубы РДШ</w:t>
            </w:r>
            <w:r w:rsidRPr="00833522">
              <w:rPr>
                <w:sz w:val="28"/>
                <w:szCs w:val="28"/>
              </w:rPr>
              <w:t>»</w:t>
            </w:r>
          </w:p>
          <w:p w:rsidR="00D74B64" w:rsidRPr="00833522" w:rsidRDefault="00864974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74B64" w:rsidRPr="00833522">
              <w:rPr>
                <w:sz w:val="28"/>
                <w:szCs w:val="28"/>
              </w:rPr>
              <w:t>Круглый</w:t>
            </w:r>
            <w:r w:rsidR="00305F15">
              <w:rPr>
                <w:sz w:val="28"/>
                <w:szCs w:val="28"/>
              </w:rPr>
              <w:t xml:space="preserve"> стол «Объя</w:t>
            </w:r>
            <w:r w:rsidR="00305F15">
              <w:rPr>
                <w:sz w:val="28"/>
                <w:szCs w:val="28"/>
              </w:rPr>
              <w:t>с</w:t>
            </w:r>
            <w:r w:rsidR="00305F15">
              <w:rPr>
                <w:sz w:val="28"/>
                <w:szCs w:val="28"/>
              </w:rPr>
              <w:t>ните нормально</w:t>
            </w:r>
            <w:r w:rsidR="00D74B64" w:rsidRPr="0083352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1-6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6208B1" w:rsidRDefault="006208B1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7-8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6208B1" w:rsidRDefault="006208B1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5" w:rsidRDefault="006208B1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D74B64">
              <w:rPr>
                <w:sz w:val="28"/>
                <w:szCs w:val="28"/>
              </w:rPr>
              <w:t>р</w:t>
            </w:r>
            <w:proofErr w:type="gramEnd"/>
            <w:r w:rsidR="00D74B64">
              <w:rPr>
                <w:sz w:val="28"/>
                <w:szCs w:val="28"/>
              </w:rPr>
              <w:t>ук</w:t>
            </w:r>
            <w:r w:rsidR="000D3B25">
              <w:rPr>
                <w:sz w:val="28"/>
                <w:szCs w:val="28"/>
              </w:rPr>
              <w:t>оводит</w:t>
            </w:r>
            <w:r w:rsidR="000D3B25">
              <w:rPr>
                <w:sz w:val="28"/>
                <w:szCs w:val="28"/>
              </w:rPr>
              <w:t>е</w:t>
            </w:r>
            <w:r w:rsidR="000D3B25">
              <w:rPr>
                <w:sz w:val="28"/>
                <w:szCs w:val="28"/>
              </w:rPr>
              <w:t>ли</w:t>
            </w:r>
            <w:r w:rsidR="00D74B64">
              <w:rPr>
                <w:sz w:val="28"/>
                <w:szCs w:val="28"/>
              </w:rPr>
              <w:t>,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</w:t>
            </w:r>
          </w:p>
        </w:tc>
      </w:tr>
      <w:tr w:rsidR="00D74B64" w:rsidRPr="00833522" w:rsidTr="00864974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1) Классные часы «Пл</w:t>
            </w:r>
            <w:r w:rsidR="00305F15">
              <w:rPr>
                <w:sz w:val="28"/>
                <w:szCs w:val="28"/>
              </w:rPr>
              <w:t>а</w:t>
            </w:r>
            <w:r w:rsidR="00305F15">
              <w:rPr>
                <w:sz w:val="28"/>
                <w:szCs w:val="28"/>
              </w:rPr>
              <w:t>нирование работы класса на 2020-2021</w:t>
            </w:r>
            <w:r w:rsidRPr="00833522">
              <w:rPr>
                <w:sz w:val="28"/>
                <w:szCs w:val="28"/>
              </w:rPr>
              <w:t xml:space="preserve"> </w:t>
            </w:r>
            <w:proofErr w:type="spellStart"/>
            <w:r w:rsidRPr="00833522">
              <w:rPr>
                <w:sz w:val="28"/>
                <w:szCs w:val="28"/>
              </w:rPr>
              <w:t>уч.год</w:t>
            </w:r>
            <w:proofErr w:type="spellEnd"/>
            <w:r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2) Выборы активов в классах 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Прием новых членов в волонтерский отряд</w:t>
            </w:r>
          </w:p>
          <w:p w:rsidR="00D74B64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4) Прием учащихся шк</w:t>
            </w:r>
            <w:r w:rsidRPr="00833522">
              <w:rPr>
                <w:sz w:val="28"/>
                <w:szCs w:val="28"/>
              </w:rPr>
              <w:t>о</w:t>
            </w:r>
            <w:r w:rsidRPr="00833522">
              <w:rPr>
                <w:sz w:val="28"/>
                <w:szCs w:val="28"/>
              </w:rPr>
              <w:t>лы в члены РДШ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выборы Президента ШП</w:t>
            </w:r>
            <w:r w:rsidRPr="008335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7-11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2-11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кл.руководители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  <w:r w:rsidRPr="008335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куратор РДШ,</w:t>
            </w:r>
            <w:r w:rsidRPr="00833522">
              <w:rPr>
                <w:sz w:val="28"/>
                <w:szCs w:val="28"/>
              </w:rPr>
              <w:t xml:space="preserve"> зам.директора по ВР</w:t>
            </w:r>
          </w:p>
          <w:p w:rsidR="00D74B64" w:rsidRPr="00833522" w:rsidRDefault="00D74B64" w:rsidP="006208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E0C68" w:rsidRPr="00833522" w:rsidTr="00864974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E768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2E0C68" w:rsidRPr="00833522" w:rsidRDefault="002E0C68" w:rsidP="00E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D74B64" w:rsidRPr="00833522" w:rsidRDefault="00D74B64" w:rsidP="00D74B64">
      <w:pPr>
        <w:rPr>
          <w:b/>
          <w:sz w:val="28"/>
          <w:szCs w:val="28"/>
        </w:rPr>
      </w:pP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ОКТЯБРЬ</w:t>
      </w: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Воспитательный модуль «От сердца к сердцу»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5"/>
        <w:gridCol w:w="2377"/>
        <w:gridCol w:w="2296"/>
      </w:tblGrid>
      <w:tr w:rsidR="00D74B64" w:rsidRPr="00833522" w:rsidTr="008649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86497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86497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86497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D74B64" w:rsidRPr="00833522" w:rsidTr="008649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ind w:left="20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Акц</w:t>
            </w:r>
            <w:r w:rsidR="00305F15">
              <w:rPr>
                <w:sz w:val="28"/>
                <w:szCs w:val="28"/>
              </w:rPr>
              <w:t>ия «</w:t>
            </w:r>
            <w:proofErr w:type="spellStart"/>
            <w:r w:rsidR="00305F15">
              <w:rPr>
                <w:sz w:val="28"/>
                <w:szCs w:val="28"/>
              </w:rPr>
              <w:t>Патриотика</w:t>
            </w:r>
            <w:proofErr w:type="spellEnd"/>
            <w:r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864974">
            <w:pPr>
              <w:spacing w:after="49" w:line="232" w:lineRule="auto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Поздравление ветер</w:t>
            </w:r>
            <w:r w:rsidRPr="00833522">
              <w:rPr>
                <w:sz w:val="28"/>
                <w:szCs w:val="28"/>
              </w:rPr>
              <w:t>а</w:t>
            </w:r>
            <w:r w:rsidRPr="00833522">
              <w:rPr>
                <w:sz w:val="28"/>
                <w:szCs w:val="28"/>
              </w:rPr>
              <w:t xml:space="preserve">нов педагогического труда, ветеранов ВОВ. </w:t>
            </w:r>
          </w:p>
          <w:p w:rsidR="00D74B64" w:rsidRPr="00833522" w:rsidRDefault="00D74B64" w:rsidP="00864974">
            <w:pPr>
              <w:spacing w:after="49" w:line="232" w:lineRule="auto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Кл. час «Дни вои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ской славы России»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1-4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5-11 классы</w:t>
            </w:r>
          </w:p>
          <w:p w:rsidR="00D74B64" w:rsidRDefault="00D74B64" w:rsidP="00D74B64">
            <w:pPr>
              <w:rPr>
                <w:sz w:val="28"/>
                <w:szCs w:val="28"/>
              </w:rPr>
            </w:pPr>
          </w:p>
          <w:p w:rsidR="006208B1" w:rsidRPr="00833522" w:rsidRDefault="006208B1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5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>ктора по ВР</w:t>
            </w:r>
            <w:r w:rsidRPr="00833522">
              <w:rPr>
                <w:sz w:val="28"/>
                <w:szCs w:val="28"/>
              </w:rPr>
              <w:t xml:space="preserve">, </w:t>
            </w:r>
          </w:p>
          <w:p w:rsidR="00D74B64" w:rsidRPr="00833522" w:rsidRDefault="000D3B25" w:rsidP="00D74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74B64" w:rsidRPr="00833522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74B64" w:rsidRPr="00833522">
              <w:rPr>
                <w:sz w:val="28"/>
                <w:szCs w:val="28"/>
              </w:rPr>
              <w:t xml:space="preserve"> руководители,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активисты РДШ</w:t>
            </w:r>
            <w:r>
              <w:rPr>
                <w:sz w:val="28"/>
                <w:szCs w:val="28"/>
              </w:rPr>
              <w:t>, куратор отряда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864974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День учителя. Праз</w:t>
            </w:r>
            <w:r w:rsidRPr="00833522">
              <w:rPr>
                <w:sz w:val="28"/>
                <w:szCs w:val="28"/>
              </w:rPr>
              <w:t>д</w:t>
            </w:r>
            <w:r w:rsidRPr="00833522">
              <w:rPr>
                <w:sz w:val="28"/>
                <w:szCs w:val="28"/>
              </w:rPr>
              <w:t>ничная акция для учит</w:t>
            </w:r>
            <w:r w:rsidRPr="00833522">
              <w:rPr>
                <w:sz w:val="28"/>
                <w:szCs w:val="28"/>
              </w:rPr>
              <w:t>е</w:t>
            </w:r>
            <w:r w:rsidRPr="00833522">
              <w:rPr>
                <w:sz w:val="28"/>
                <w:szCs w:val="28"/>
              </w:rPr>
              <w:t xml:space="preserve">лей. 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Концерт ко Дню уч</w:t>
            </w:r>
            <w:r w:rsidRPr="00833522">
              <w:rPr>
                <w:sz w:val="28"/>
                <w:szCs w:val="28"/>
              </w:rPr>
              <w:t>и</w:t>
            </w:r>
            <w:r w:rsidRPr="00833522">
              <w:rPr>
                <w:sz w:val="28"/>
                <w:szCs w:val="28"/>
              </w:rPr>
              <w:t>теля: «С любовью к Вам, Учителя!»</w:t>
            </w:r>
          </w:p>
          <w:p w:rsidR="00D74B64" w:rsidRPr="00833522" w:rsidRDefault="00D74B64" w:rsidP="00864974">
            <w:pPr>
              <w:spacing w:after="51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«Посвящение в пят</w:t>
            </w:r>
            <w:r w:rsidRPr="00833522">
              <w:rPr>
                <w:sz w:val="28"/>
                <w:szCs w:val="28"/>
              </w:rPr>
              <w:t>и</w:t>
            </w:r>
            <w:r w:rsidRPr="00833522">
              <w:rPr>
                <w:sz w:val="28"/>
                <w:szCs w:val="28"/>
              </w:rPr>
              <w:t>классни</w:t>
            </w:r>
            <w:r w:rsidR="000D3B25">
              <w:rPr>
                <w:sz w:val="28"/>
                <w:szCs w:val="28"/>
              </w:rPr>
              <w:t>ки»</w:t>
            </w:r>
            <w:r w:rsidR="00305F15">
              <w:rPr>
                <w:sz w:val="28"/>
                <w:szCs w:val="28"/>
              </w:rPr>
              <w:t>, вступление в РДШ</w:t>
            </w:r>
          </w:p>
          <w:p w:rsidR="00D74B64" w:rsidRPr="00833522" w:rsidRDefault="00305F15" w:rsidP="00864974">
            <w:pPr>
              <w:spacing w:after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Вечер для старш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классников </w:t>
            </w:r>
            <w:r w:rsidR="00892DBC">
              <w:rPr>
                <w:sz w:val="28"/>
                <w:szCs w:val="28"/>
              </w:rPr>
              <w:t>«</w:t>
            </w:r>
            <w:proofErr w:type="spellStart"/>
            <w:r w:rsidR="00892DBC">
              <w:rPr>
                <w:sz w:val="28"/>
                <w:szCs w:val="28"/>
              </w:rPr>
              <w:t>ВПорядке</w:t>
            </w:r>
            <w:proofErr w:type="spellEnd"/>
            <w:r w:rsidR="00892DBC">
              <w:rPr>
                <w:sz w:val="28"/>
                <w:szCs w:val="28"/>
              </w:rPr>
              <w:t>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5) Благотворительная осенняя ярмарка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 Для учит</w:t>
            </w:r>
            <w:r w:rsidRPr="00833522">
              <w:rPr>
                <w:sz w:val="28"/>
                <w:szCs w:val="28"/>
              </w:rPr>
              <w:t>е</w:t>
            </w:r>
            <w:r w:rsidRPr="00833522">
              <w:rPr>
                <w:sz w:val="28"/>
                <w:szCs w:val="28"/>
              </w:rPr>
              <w:t>лей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0D3B25" w:rsidRDefault="000D3B25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8-11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5-11 классы</w:t>
            </w:r>
          </w:p>
          <w:p w:rsidR="000D3B25" w:rsidRPr="00833522" w:rsidRDefault="000D3B25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 Зам. дире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0D3B25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РДШ,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0D3B25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руководители,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активисты РДШ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0D3B25" w:rsidRPr="00833522" w:rsidRDefault="00D74B64" w:rsidP="000D3B25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864974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 Акция «Чистый школ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ный двор»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5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директора по В</w:t>
            </w:r>
            <w:r>
              <w:rPr>
                <w:sz w:val="28"/>
                <w:szCs w:val="28"/>
              </w:rPr>
              <w:t xml:space="preserve">Р,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8649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1- 11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Default="00D74B64" w:rsidP="000D3B25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Учител</w:t>
            </w:r>
            <w:r w:rsidR="000D3B25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 xml:space="preserve"> фи</w:t>
            </w:r>
            <w:r w:rsidRPr="00833522">
              <w:rPr>
                <w:sz w:val="28"/>
                <w:szCs w:val="28"/>
              </w:rPr>
              <w:t>з</w:t>
            </w:r>
            <w:r w:rsidRPr="00833522">
              <w:rPr>
                <w:sz w:val="28"/>
                <w:szCs w:val="28"/>
              </w:rPr>
              <w:t>культуры</w:t>
            </w:r>
          </w:p>
          <w:p w:rsidR="000D3B25" w:rsidRPr="00833522" w:rsidRDefault="000D3B25" w:rsidP="000D3B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lastRenderedPageBreak/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lastRenderedPageBreak/>
              <w:t>ляризация ЗОЖ)</w:t>
            </w:r>
          </w:p>
        </w:tc>
      </w:tr>
      <w:tr w:rsidR="00D74B64" w:rsidRPr="00833522" w:rsidTr="008649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1) Рейд «Генеральная уборка классов перед к</w:t>
            </w:r>
            <w:r w:rsidRPr="00833522">
              <w:rPr>
                <w:sz w:val="28"/>
                <w:szCs w:val="28"/>
              </w:rPr>
              <w:t>а</w:t>
            </w:r>
            <w:r w:rsidRPr="00833522">
              <w:rPr>
                <w:sz w:val="28"/>
                <w:szCs w:val="28"/>
              </w:rPr>
              <w:t>никулами»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Разработка и защита социальных проектов «Куда пойти учиться».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 – 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9-11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</w:t>
            </w:r>
            <w:proofErr w:type="gramStart"/>
            <w:r w:rsidRPr="00833522">
              <w:rPr>
                <w:sz w:val="28"/>
                <w:szCs w:val="28"/>
              </w:rPr>
              <w:t>.</w:t>
            </w:r>
            <w:proofErr w:type="gramEnd"/>
            <w:r w:rsidRPr="00833522">
              <w:rPr>
                <w:sz w:val="28"/>
                <w:szCs w:val="28"/>
              </w:rPr>
              <w:t xml:space="preserve"> </w:t>
            </w:r>
            <w:proofErr w:type="gramStart"/>
            <w:r w:rsidRPr="00833522">
              <w:rPr>
                <w:sz w:val="28"/>
                <w:szCs w:val="28"/>
              </w:rPr>
              <w:t>р</w:t>
            </w:r>
            <w:proofErr w:type="gramEnd"/>
            <w:r w:rsidRPr="00833522">
              <w:rPr>
                <w:sz w:val="28"/>
                <w:szCs w:val="28"/>
              </w:rPr>
              <w:t>ук</w:t>
            </w:r>
            <w:r w:rsidR="000D3B25">
              <w:rPr>
                <w:sz w:val="28"/>
                <w:szCs w:val="28"/>
              </w:rPr>
              <w:t>оводит</w:t>
            </w:r>
            <w:r w:rsidR="000D3B25">
              <w:rPr>
                <w:sz w:val="28"/>
                <w:szCs w:val="28"/>
              </w:rPr>
              <w:t>е</w:t>
            </w:r>
            <w:r w:rsidR="000D3B25">
              <w:rPr>
                <w:sz w:val="28"/>
                <w:szCs w:val="28"/>
              </w:rPr>
              <w:t>ли</w:t>
            </w:r>
            <w:r w:rsidR="006208B1">
              <w:rPr>
                <w:sz w:val="28"/>
                <w:szCs w:val="28"/>
              </w:rPr>
              <w:t>,</w:t>
            </w:r>
          </w:p>
          <w:p w:rsidR="00D74B64" w:rsidRPr="00833522" w:rsidRDefault="006208B1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74B64">
              <w:rPr>
                <w:sz w:val="28"/>
                <w:szCs w:val="28"/>
              </w:rPr>
              <w:t>уратор РДШ</w:t>
            </w:r>
          </w:p>
          <w:p w:rsidR="000D3B25" w:rsidRDefault="00D74B64" w:rsidP="000D3B25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 xml:space="preserve">УВР, </w:t>
            </w:r>
            <w:r w:rsidRPr="00833522">
              <w:rPr>
                <w:sz w:val="28"/>
                <w:szCs w:val="28"/>
              </w:rPr>
              <w:t xml:space="preserve">ВР, </w:t>
            </w:r>
          </w:p>
          <w:p w:rsidR="00D74B64" w:rsidRPr="00833522" w:rsidRDefault="006208B1" w:rsidP="000D3B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74B64" w:rsidRPr="00833522">
              <w:rPr>
                <w:sz w:val="28"/>
                <w:szCs w:val="28"/>
              </w:rPr>
              <w:t>л</w:t>
            </w:r>
            <w:proofErr w:type="spellEnd"/>
            <w:r w:rsidR="000D3B25">
              <w:rPr>
                <w:sz w:val="28"/>
                <w:szCs w:val="28"/>
              </w:rPr>
              <w:t>.</w:t>
            </w:r>
            <w:r w:rsidR="00D74B64" w:rsidRPr="0083352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пр</w:t>
            </w:r>
            <w:r w:rsidRPr="00833522">
              <w:rPr>
                <w:b/>
                <w:sz w:val="28"/>
                <w:szCs w:val="28"/>
              </w:rPr>
              <w:t>о</w:t>
            </w:r>
            <w:r w:rsidRPr="00833522">
              <w:rPr>
                <w:b/>
                <w:sz w:val="28"/>
                <w:szCs w:val="28"/>
              </w:rPr>
              <w:t>фессий)</w:t>
            </w:r>
          </w:p>
        </w:tc>
      </w:tr>
      <w:tr w:rsidR="00D74B64" w:rsidRPr="00833522" w:rsidTr="00864974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1)  Заседание Совета РДШ </w:t>
            </w:r>
          </w:p>
          <w:p w:rsidR="00D74B64" w:rsidRPr="00833522" w:rsidRDefault="00D74B64" w:rsidP="00864974">
            <w:pPr>
              <w:jc w:val="both"/>
              <w:rPr>
                <w:b/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Акция «От сердца к сердцу» (</w:t>
            </w:r>
            <w:r>
              <w:rPr>
                <w:sz w:val="28"/>
                <w:szCs w:val="28"/>
              </w:rPr>
              <w:t>выбор подше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ного детского сада</w:t>
            </w:r>
            <w:r w:rsidRPr="00833522">
              <w:rPr>
                <w:sz w:val="28"/>
                <w:szCs w:val="28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>ктора по ВР, куратор РДШ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E0C68" w:rsidRPr="00833522" w:rsidTr="00864974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E768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2E0C68" w:rsidRPr="00833522" w:rsidRDefault="002E0C68" w:rsidP="00E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D74B64" w:rsidRPr="00833522" w:rsidRDefault="00D74B64" w:rsidP="00892DBC">
      <w:pPr>
        <w:tabs>
          <w:tab w:val="left" w:pos="300"/>
        </w:tabs>
        <w:rPr>
          <w:b/>
          <w:sz w:val="28"/>
          <w:szCs w:val="28"/>
        </w:rPr>
      </w:pPr>
    </w:p>
    <w:p w:rsidR="00D74B64" w:rsidRPr="00833522" w:rsidRDefault="00D74B64" w:rsidP="00D74B64">
      <w:pPr>
        <w:tabs>
          <w:tab w:val="left" w:pos="300"/>
        </w:tabs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НОЯБРЬ</w:t>
      </w: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Воспитательный модуль «Наш школьный дом»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701"/>
        <w:gridCol w:w="2381"/>
        <w:gridCol w:w="2296"/>
      </w:tblGrid>
      <w:tr w:rsidR="00D74B64" w:rsidRPr="00833522" w:rsidTr="00F07A40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D74B64" w:rsidRPr="00833522" w:rsidTr="00F07A40">
        <w:trPr>
          <w:trHeight w:val="5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Кл. час «День наро</w:t>
            </w:r>
            <w:r w:rsidRPr="00833522">
              <w:rPr>
                <w:sz w:val="28"/>
                <w:szCs w:val="28"/>
              </w:rPr>
              <w:t>д</w:t>
            </w:r>
            <w:r w:rsidRPr="00833522">
              <w:rPr>
                <w:sz w:val="28"/>
                <w:szCs w:val="28"/>
              </w:rPr>
              <w:t>ного единства» (4 ноя</w:t>
            </w:r>
            <w:r w:rsidRPr="00833522">
              <w:rPr>
                <w:sz w:val="28"/>
                <w:szCs w:val="28"/>
              </w:rPr>
              <w:t>б</w:t>
            </w:r>
            <w:r w:rsidRPr="00833522">
              <w:rPr>
                <w:sz w:val="28"/>
                <w:szCs w:val="28"/>
              </w:rPr>
              <w:t>ря)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Литературная гост</w:t>
            </w:r>
            <w:r w:rsidRPr="00833522">
              <w:rPr>
                <w:sz w:val="28"/>
                <w:szCs w:val="28"/>
              </w:rPr>
              <w:t>и</w:t>
            </w:r>
            <w:r w:rsidRPr="00833522">
              <w:rPr>
                <w:sz w:val="28"/>
                <w:szCs w:val="28"/>
              </w:rPr>
              <w:t xml:space="preserve">ная: «В краю березового ситца…»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3) Кл. часы: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«Наш школьный дом»</w:t>
            </w:r>
          </w:p>
          <w:p w:rsidR="00D74B64" w:rsidRPr="00833522" w:rsidRDefault="00D74B64" w:rsidP="00D74B64">
            <w:pPr>
              <w:rPr>
                <w:i/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«Твоя безопасность»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5-8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1-4 классы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</w:t>
            </w:r>
            <w:proofErr w:type="gramStart"/>
            <w:r w:rsidRPr="00833522">
              <w:rPr>
                <w:sz w:val="28"/>
                <w:szCs w:val="28"/>
              </w:rPr>
              <w:t>.</w:t>
            </w:r>
            <w:proofErr w:type="gramEnd"/>
            <w:r w:rsidRPr="0083352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3522">
              <w:rPr>
                <w:sz w:val="28"/>
                <w:szCs w:val="28"/>
              </w:rPr>
              <w:t>р</w:t>
            </w:r>
            <w:proofErr w:type="gramEnd"/>
            <w:r w:rsidRPr="00833522">
              <w:rPr>
                <w:sz w:val="28"/>
                <w:szCs w:val="28"/>
              </w:rPr>
              <w:t>уководитли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отряда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Учителя русского языка и литер</w:t>
            </w:r>
            <w:r w:rsidRPr="00833522">
              <w:rPr>
                <w:sz w:val="28"/>
                <w:szCs w:val="28"/>
              </w:rPr>
              <w:t>а</w:t>
            </w:r>
            <w:r w:rsidRPr="00833522">
              <w:rPr>
                <w:sz w:val="28"/>
                <w:szCs w:val="28"/>
              </w:rPr>
              <w:t>туры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Кл. руководители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F07A40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Фестиваль</w:t>
            </w:r>
            <w:r w:rsidR="00892DBC">
              <w:rPr>
                <w:sz w:val="28"/>
                <w:szCs w:val="28"/>
              </w:rPr>
              <w:t xml:space="preserve"> талантов «Научное ориентиров</w:t>
            </w:r>
            <w:r w:rsidR="00892DBC">
              <w:rPr>
                <w:sz w:val="28"/>
                <w:szCs w:val="28"/>
              </w:rPr>
              <w:t>а</w:t>
            </w:r>
            <w:r w:rsidR="00892DBC">
              <w:rPr>
                <w:sz w:val="28"/>
                <w:szCs w:val="28"/>
              </w:rPr>
              <w:t>ние</w:t>
            </w:r>
            <w:r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Мероприятия ко дню Матери «Святость мат</w:t>
            </w:r>
            <w:r w:rsidRPr="00833522">
              <w:rPr>
                <w:sz w:val="28"/>
                <w:szCs w:val="28"/>
              </w:rPr>
              <w:t>е</w:t>
            </w:r>
            <w:r w:rsidRPr="00833522">
              <w:rPr>
                <w:sz w:val="28"/>
                <w:szCs w:val="28"/>
              </w:rPr>
              <w:t>ринства» (27 ноября – День матери).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5-11 классы</w:t>
            </w:r>
          </w:p>
          <w:p w:rsidR="00D74B64" w:rsidRDefault="00D74B64" w:rsidP="00D74B64">
            <w:pPr>
              <w:rPr>
                <w:sz w:val="28"/>
                <w:szCs w:val="28"/>
              </w:rPr>
            </w:pPr>
          </w:p>
          <w:p w:rsidR="006208B1" w:rsidRPr="00833522" w:rsidRDefault="006208B1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F07A40" w:rsidRDefault="00D74B64" w:rsidP="00F0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F07A40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F07A40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руководители, активисты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F07A40">
        <w:trPr>
          <w:trHeight w:val="3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Акция «Зеленая школа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Озеленение школы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Активисты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F07A40">
        <w:trPr>
          <w:trHeight w:val="10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ind w:left="2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Классные часы об этике, о здоровом образе жи</w:t>
            </w:r>
            <w:r w:rsidRPr="00833522">
              <w:rPr>
                <w:sz w:val="28"/>
                <w:szCs w:val="28"/>
              </w:rPr>
              <w:t>з</w:t>
            </w:r>
            <w:r w:rsidRPr="00833522">
              <w:rPr>
                <w:sz w:val="28"/>
                <w:szCs w:val="28"/>
              </w:rPr>
              <w:t>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 – 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 xml:space="preserve">иректора по ВР, </w:t>
            </w:r>
          </w:p>
          <w:p w:rsidR="00D74B64" w:rsidRPr="00833522" w:rsidRDefault="006208B1" w:rsidP="00F07A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74B64" w:rsidRPr="00833522">
              <w:rPr>
                <w:sz w:val="28"/>
                <w:szCs w:val="28"/>
              </w:rPr>
              <w:t>л</w:t>
            </w:r>
            <w:proofErr w:type="spellEnd"/>
            <w:r w:rsidR="00F07A40">
              <w:rPr>
                <w:sz w:val="28"/>
                <w:szCs w:val="28"/>
              </w:rPr>
              <w:t>.</w:t>
            </w:r>
            <w:r w:rsidR="00D74B64" w:rsidRPr="00833522">
              <w:rPr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ЗОЖ)</w:t>
            </w:r>
          </w:p>
        </w:tc>
      </w:tr>
      <w:tr w:rsidR="00D74B64" w:rsidRPr="00833522" w:rsidTr="00F07A40">
        <w:trPr>
          <w:trHeight w:val="2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Экскурсия для старш</w:t>
            </w:r>
            <w:r w:rsidRPr="00833522">
              <w:rPr>
                <w:sz w:val="28"/>
                <w:szCs w:val="28"/>
              </w:rPr>
              <w:t>е</w:t>
            </w:r>
            <w:r w:rsidRPr="00833522">
              <w:rPr>
                <w:sz w:val="28"/>
                <w:szCs w:val="28"/>
              </w:rPr>
              <w:t>классников в центр зан</w:t>
            </w:r>
            <w:r w:rsidRPr="00833522">
              <w:rPr>
                <w:sz w:val="28"/>
                <w:szCs w:val="28"/>
              </w:rPr>
              <w:t>я</w:t>
            </w:r>
            <w:r w:rsidRPr="00833522">
              <w:rPr>
                <w:sz w:val="28"/>
                <w:szCs w:val="28"/>
              </w:rPr>
              <w:t>тости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9- 11 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F07A40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</w:t>
            </w:r>
            <w:proofErr w:type="gramStart"/>
            <w:r w:rsidRPr="00833522">
              <w:rPr>
                <w:sz w:val="28"/>
                <w:szCs w:val="28"/>
              </w:rPr>
              <w:t>.</w:t>
            </w:r>
            <w:proofErr w:type="gramEnd"/>
            <w:r w:rsidRPr="00833522">
              <w:rPr>
                <w:sz w:val="28"/>
                <w:szCs w:val="28"/>
              </w:rPr>
              <w:t xml:space="preserve"> </w:t>
            </w:r>
            <w:proofErr w:type="gramStart"/>
            <w:r w:rsidRPr="00833522">
              <w:rPr>
                <w:sz w:val="28"/>
                <w:szCs w:val="28"/>
              </w:rPr>
              <w:t>р</w:t>
            </w:r>
            <w:proofErr w:type="gramEnd"/>
            <w:r w:rsidRPr="00833522">
              <w:rPr>
                <w:sz w:val="28"/>
                <w:szCs w:val="28"/>
              </w:rPr>
              <w:t>ук</w:t>
            </w:r>
            <w:r w:rsidR="00F07A40">
              <w:rPr>
                <w:sz w:val="28"/>
                <w:szCs w:val="28"/>
              </w:rPr>
              <w:t>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пр</w:t>
            </w:r>
            <w:r w:rsidRPr="00833522">
              <w:rPr>
                <w:b/>
                <w:sz w:val="28"/>
                <w:szCs w:val="28"/>
              </w:rPr>
              <w:t>о</w:t>
            </w:r>
            <w:r w:rsidRPr="00833522">
              <w:rPr>
                <w:b/>
                <w:sz w:val="28"/>
                <w:szCs w:val="28"/>
              </w:rPr>
              <w:t>фессий)</w:t>
            </w:r>
          </w:p>
        </w:tc>
      </w:tr>
      <w:tr w:rsidR="00D74B64" w:rsidRPr="00833522" w:rsidTr="00F07A40">
        <w:trPr>
          <w:trHeight w:val="7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ind w:left="2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1. Выставка рисунков ко Дню матери</w:t>
            </w:r>
          </w:p>
          <w:p w:rsidR="00D74B64" w:rsidRPr="00833522" w:rsidRDefault="00D74B64" w:rsidP="00D74B64">
            <w:pPr>
              <w:ind w:left="2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2. Выставка фотографий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1-4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 – 11 кла</w:t>
            </w:r>
            <w:r w:rsidRPr="00833522">
              <w:rPr>
                <w:sz w:val="28"/>
                <w:szCs w:val="28"/>
              </w:rPr>
              <w:t>с</w:t>
            </w:r>
            <w:r w:rsidRPr="00833522">
              <w:rPr>
                <w:sz w:val="28"/>
                <w:szCs w:val="28"/>
              </w:rPr>
              <w:t>сы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Default="00D74B64" w:rsidP="00F07A40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ам. директора по ВР, </w:t>
            </w:r>
          </w:p>
          <w:p w:rsidR="00F07A40" w:rsidRDefault="00D74B64" w:rsidP="00F0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F07A40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F07A40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F07A40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Неделя интеллект</w:t>
            </w:r>
            <w:r w:rsidRPr="00833522">
              <w:rPr>
                <w:sz w:val="28"/>
                <w:szCs w:val="28"/>
              </w:rPr>
              <w:t>у</w:t>
            </w:r>
            <w:r w:rsidRPr="00833522">
              <w:rPr>
                <w:sz w:val="28"/>
                <w:szCs w:val="28"/>
              </w:rPr>
              <w:t>альных игр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Устный журнал «Пр</w:t>
            </w:r>
            <w:r w:rsidRPr="00833522">
              <w:rPr>
                <w:sz w:val="28"/>
                <w:szCs w:val="28"/>
              </w:rPr>
              <w:t>а</w:t>
            </w:r>
            <w:r w:rsidRPr="00833522">
              <w:rPr>
                <w:sz w:val="28"/>
                <w:szCs w:val="28"/>
              </w:rPr>
              <w:t>вила движения знай, как таблицу умножения»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1-4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Волонтеры</w:t>
            </w:r>
            <w:r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воло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терского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E0C68" w:rsidRPr="00833522" w:rsidTr="00F07A40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E768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2E0C68" w:rsidRPr="00833522" w:rsidRDefault="002E0C68" w:rsidP="00E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D74B64" w:rsidRPr="00833522" w:rsidRDefault="00D74B64" w:rsidP="00D74B64">
      <w:pPr>
        <w:tabs>
          <w:tab w:val="left" w:pos="330"/>
        </w:tabs>
        <w:rPr>
          <w:b/>
          <w:sz w:val="28"/>
          <w:szCs w:val="28"/>
        </w:rPr>
      </w:pPr>
    </w:p>
    <w:p w:rsidR="00D74B64" w:rsidRPr="00833522" w:rsidRDefault="00D74B64" w:rsidP="00D74B64">
      <w:pPr>
        <w:tabs>
          <w:tab w:val="left" w:pos="300"/>
        </w:tabs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ДЕКАБРЬ</w:t>
      </w: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Воспитательный модуль «Новогодний карнавал»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377"/>
        <w:gridCol w:w="2296"/>
      </w:tblGrid>
      <w:tr w:rsidR="00D74B64" w:rsidRPr="00833522" w:rsidTr="00F07A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D74B64" w:rsidRPr="00833522" w:rsidTr="00F07A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Устный журнал «Би</w:t>
            </w:r>
            <w:r w:rsidRPr="00833522">
              <w:rPr>
                <w:sz w:val="28"/>
                <w:szCs w:val="28"/>
              </w:rPr>
              <w:t>т</w:t>
            </w:r>
            <w:r w:rsidRPr="00833522">
              <w:rPr>
                <w:sz w:val="28"/>
                <w:szCs w:val="28"/>
              </w:rPr>
              <w:t>ва под Москвой»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Классные часы «Гла</w:t>
            </w:r>
            <w:r w:rsidRPr="00833522">
              <w:rPr>
                <w:sz w:val="28"/>
                <w:szCs w:val="28"/>
              </w:rPr>
              <w:t>в</w:t>
            </w:r>
            <w:r w:rsidRPr="00833522">
              <w:rPr>
                <w:sz w:val="28"/>
                <w:szCs w:val="28"/>
              </w:rPr>
              <w:t>ный закон государства. Что я знаю о Констит</w:t>
            </w:r>
            <w:r w:rsidRPr="00833522">
              <w:rPr>
                <w:sz w:val="28"/>
                <w:szCs w:val="28"/>
              </w:rPr>
              <w:t>у</w:t>
            </w:r>
            <w:r w:rsidRPr="00833522">
              <w:rPr>
                <w:sz w:val="28"/>
                <w:szCs w:val="28"/>
              </w:rPr>
              <w:t>ции»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Уроки мужества «День Героев Отеч</w:t>
            </w:r>
            <w:r w:rsidRPr="00833522">
              <w:rPr>
                <w:sz w:val="28"/>
                <w:szCs w:val="28"/>
              </w:rPr>
              <w:t>е</w:t>
            </w:r>
            <w:r w:rsidRPr="00833522">
              <w:rPr>
                <w:sz w:val="28"/>
                <w:szCs w:val="28"/>
              </w:rPr>
              <w:t>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F07A40" w:rsidRDefault="00D74B64" w:rsidP="00F0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куратор отряда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»,</w:t>
            </w:r>
            <w:r w:rsidRPr="00833522">
              <w:rPr>
                <w:sz w:val="28"/>
                <w:szCs w:val="28"/>
              </w:rPr>
              <w:t xml:space="preserve"> </w:t>
            </w:r>
          </w:p>
          <w:p w:rsidR="00D74B64" w:rsidRPr="00833522" w:rsidRDefault="00D74B64" w:rsidP="00F07A40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F07A40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F07A40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Конкурс: «Новогодняя игрушка»</w:t>
            </w:r>
          </w:p>
          <w:p w:rsidR="00D74B64" w:rsidRPr="00833522" w:rsidRDefault="00D74B64" w:rsidP="00D74B64">
            <w:pPr>
              <w:spacing w:after="5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Новогодние праздн</w:t>
            </w:r>
            <w:r w:rsidRPr="00833522">
              <w:rPr>
                <w:sz w:val="28"/>
                <w:szCs w:val="28"/>
              </w:rPr>
              <w:t>и</w:t>
            </w:r>
            <w:r w:rsidRPr="00833522">
              <w:rPr>
                <w:sz w:val="28"/>
                <w:szCs w:val="28"/>
              </w:rPr>
              <w:t xml:space="preserve">ки: </w:t>
            </w:r>
          </w:p>
          <w:p w:rsidR="00D74B64" w:rsidRPr="00833522" w:rsidRDefault="00D74B64" w:rsidP="00D74B64">
            <w:pPr>
              <w:spacing w:after="5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«Праздник елки и зимы»</w:t>
            </w:r>
          </w:p>
          <w:p w:rsidR="00D74B64" w:rsidRPr="00833522" w:rsidRDefault="00D74B64" w:rsidP="00D74B64">
            <w:pPr>
              <w:spacing w:after="5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«Путешествие в нов</w:t>
            </w:r>
            <w:r w:rsidRPr="00833522">
              <w:rPr>
                <w:sz w:val="28"/>
                <w:szCs w:val="28"/>
              </w:rPr>
              <w:t>о</w:t>
            </w:r>
            <w:r w:rsidRPr="00833522">
              <w:rPr>
                <w:sz w:val="28"/>
                <w:szCs w:val="28"/>
              </w:rPr>
              <w:t xml:space="preserve">годнюю сказку». </w:t>
            </w:r>
          </w:p>
          <w:p w:rsidR="00D74B64" w:rsidRPr="00833522" w:rsidRDefault="00D74B64" w:rsidP="00D74B64">
            <w:pPr>
              <w:spacing w:after="47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Дискотека «Новогоднее шоу».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Конкурс новогодних игрушек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1-4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1 - 4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5 - 8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5-7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40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F07A40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</w:t>
            </w:r>
            <w:r w:rsidRPr="00833522">
              <w:rPr>
                <w:sz w:val="28"/>
                <w:szCs w:val="28"/>
              </w:rPr>
              <w:t>,</w:t>
            </w:r>
          </w:p>
          <w:p w:rsidR="00D74B64" w:rsidRPr="00833522" w:rsidRDefault="00D74B64" w:rsidP="00F07A40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F07A40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</w:t>
            </w:r>
            <w:r w:rsidR="00F07A40">
              <w:rPr>
                <w:sz w:val="28"/>
                <w:szCs w:val="28"/>
              </w:rPr>
              <w:t>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F07A4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Акция «Покормите птиц </w:t>
            </w:r>
            <w:r w:rsidRPr="00833522">
              <w:rPr>
                <w:sz w:val="28"/>
                <w:szCs w:val="28"/>
              </w:rPr>
              <w:lastRenderedPageBreak/>
              <w:t>зимой»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1-6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Волонтеры.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лонтерского направления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lastRenderedPageBreak/>
              <w:t xml:space="preserve">Гражданская </w:t>
            </w:r>
            <w:r w:rsidRPr="00833522">
              <w:rPr>
                <w:b/>
                <w:sz w:val="28"/>
                <w:szCs w:val="28"/>
              </w:rPr>
              <w:lastRenderedPageBreak/>
              <w:t>активность</w:t>
            </w:r>
          </w:p>
        </w:tc>
      </w:tr>
      <w:tr w:rsidR="00D74B64" w:rsidRPr="00833522" w:rsidTr="00F07A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1.Соревнования «Даешь лыжню»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2.1 декабря – день бор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бы со СПИДом. Беседа с врачом-наркологом «Формула здоровья»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F07A40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74B64" w:rsidRPr="00833522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ь</w:t>
            </w:r>
            <w:r w:rsidR="00D74B64" w:rsidRPr="00833522">
              <w:rPr>
                <w:sz w:val="28"/>
                <w:szCs w:val="28"/>
              </w:rPr>
              <w:t xml:space="preserve"> фи</w:t>
            </w:r>
            <w:r w:rsidR="00D74B64" w:rsidRPr="00833522">
              <w:rPr>
                <w:sz w:val="28"/>
                <w:szCs w:val="28"/>
              </w:rPr>
              <w:t>з</w:t>
            </w:r>
            <w:r w:rsidR="00D74B64" w:rsidRPr="00833522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>,</w:t>
            </w:r>
          </w:p>
          <w:p w:rsidR="00D74B64" w:rsidRPr="00833522" w:rsidRDefault="00F07A40" w:rsidP="00D74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ЗОЖ)</w:t>
            </w:r>
          </w:p>
        </w:tc>
      </w:tr>
      <w:tr w:rsidR="00D74B64" w:rsidRPr="00833522" w:rsidTr="00F07A4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1.Конкурс инсценировок «Мастер своего дела» (в мире профессий).</w:t>
            </w:r>
          </w:p>
          <w:p w:rsidR="00D74B64" w:rsidRPr="00833522" w:rsidRDefault="00892DBC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2.Встреча с инспектором пожарной</w:t>
            </w:r>
            <w:r w:rsidR="00D74B64" w:rsidRPr="00833522">
              <w:rPr>
                <w:sz w:val="28"/>
                <w:szCs w:val="28"/>
              </w:rPr>
              <w:t xml:space="preserve"> части «Пир</w:t>
            </w:r>
            <w:r w:rsidR="00D74B64" w:rsidRPr="00833522">
              <w:rPr>
                <w:sz w:val="28"/>
                <w:szCs w:val="28"/>
              </w:rPr>
              <w:t>о</w:t>
            </w:r>
            <w:r w:rsidR="00D74B64" w:rsidRPr="00833522">
              <w:rPr>
                <w:sz w:val="28"/>
                <w:szCs w:val="28"/>
              </w:rPr>
              <w:t>техника и последствия шалости с пиротехн</w:t>
            </w:r>
            <w:r w:rsidR="00D74B64" w:rsidRPr="00833522">
              <w:rPr>
                <w:sz w:val="28"/>
                <w:szCs w:val="28"/>
              </w:rPr>
              <w:t>и</w:t>
            </w:r>
            <w:r w:rsidR="00D74B64" w:rsidRPr="00833522">
              <w:rPr>
                <w:sz w:val="28"/>
                <w:szCs w:val="28"/>
              </w:rPr>
              <w:t>кой».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 – 7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8-10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Pr="00833522"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пр</w:t>
            </w:r>
            <w:r w:rsidRPr="00833522">
              <w:rPr>
                <w:b/>
                <w:sz w:val="28"/>
                <w:szCs w:val="28"/>
              </w:rPr>
              <w:t>о</w:t>
            </w:r>
            <w:r w:rsidRPr="00833522">
              <w:rPr>
                <w:b/>
                <w:sz w:val="28"/>
                <w:szCs w:val="28"/>
              </w:rPr>
              <w:t>фессий)</w:t>
            </w:r>
          </w:p>
        </w:tc>
      </w:tr>
      <w:tr w:rsidR="002E0C68" w:rsidRPr="00833522" w:rsidTr="00F07A40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E768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2E0C68" w:rsidRPr="00833522" w:rsidRDefault="002E0C68" w:rsidP="00E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D74B64" w:rsidRDefault="00D74B64" w:rsidP="00892DBC">
      <w:pPr>
        <w:tabs>
          <w:tab w:val="left" w:pos="300"/>
        </w:tabs>
        <w:rPr>
          <w:b/>
          <w:sz w:val="28"/>
          <w:szCs w:val="28"/>
        </w:rPr>
      </w:pPr>
    </w:p>
    <w:p w:rsidR="00D74B64" w:rsidRPr="00833522" w:rsidRDefault="00D74B64" w:rsidP="00D74B64">
      <w:pPr>
        <w:tabs>
          <w:tab w:val="left" w:pos="300"/>
        </w:tabs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ЯНВАРЬ</w:t>
      </w: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Воспитательный модуль «Здоровье – это здорово!»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377"/>
        <w:gridCol w:w="2296"/>
      </w:tblGrid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Кл. час «Блокадный Ленинград»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2) Устный журнал «День воинской славы России. Блокадный Ленинград» 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1-4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5-8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A264B2">
            <w:pPr>
              <w:spacing w:after="47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>ктора по ВР,</w:t>
            </w:r>
          </w:p>
          <w:p w:rsidR="00D74B64" w:rsidRPr="00833522" w:rsidRDefault="00D74B64" w:rsidP="00A264B2">
            <w:pPr>
              <w:spacing w:after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gramStart"/>
            <w:r w:rsidR="00A264B2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>р</w:t>
            </w:r>
            <w:proofErr w:type="gramEnd"/>
            <w:r w:rsidRPr="00833522">
              <w:rPr>
                <w:sz w:val="28"/>
                <w:szCs w:val="28"/>
              </w:rPr>
              <w:t>уков</w:t>
            </w:r>
            <w:r>
              <w:rPr>
                <w:sz w:val="28"/>
                <w:szCs w:val="28"/>
              </w:rPr>
              <w:t>одители</w:t>
            </w:r>
            <w:proofErr w:type="spellEnd"/>
            <w:r>
              <w:rPr>
                <w:sz w:val="28"/>
                <w:szCs w:val="28"/>
              </w:rPr>
              <w:t>, руководитель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ряда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892DBC" w:rsidP="008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Неделя музеев</w:t>
            </w:r>
            <w:r w:rsidR="00D74B64" w:rsidRPr="00833522">
              <w:rPr>
                <w:sz w:val="28"/>
                <w:szCs w:val="28"/>
              </w:rPr>
              <w:t xml:space="preserve"> и эк</w:t>
            </w:r>
            <w:r w:rsidR="00D74B64" w:rsidRPr="00833522">
              <w:rPr>
                <w:sz w:val="28"/>
                <w:szCs w:val="28"/>
              </w:rPr>
              <w:t>с</w:t>
            </w:r>
            <w:r w:rsidR="00D74B64" w:rsidRPr="00833522">
              <w:rPr>
                <w:sz w:val="28"/>
                <w:szCs w:val="28"/>
              </w:rPr>
              <w:t>курсий в зимние каник</w:t>
            </w:r>
            <w:r w:rsidR="00D74B64" w:rsidRPr="00833522">
              <w:rPr>
                <w:sz w:val="28"/>
                <w:szCs w:val="28"/>
              </w:rPr>
              <w:t>у</w:t>
            </w:r>
            <w:r w:rsidR="00D74B64" w:rsidRPr="00833522">
              <w:rPr>
                <w:sz w:val="28"/>
                <w:szCs w:val="28"/>
              </w:rPr>
              <w:t>лы.</w:t>
            </w:r>
          </w:p>
          <w:p w:rsidR="00D74B64" w:rsidRPr="00833522" w:rsidRDefault="00892DBC" w:rsidP="008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Акция: «Прогулки по стране</w:t>
            </w:r>
            <w:r w:rsidR="00D74B64"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A264B2" w:rsidRDefault="00D74B64" w:rsidP="00A2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A264B2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A264B2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Акция «Кормушка»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1-4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Спортивный</w:t>
            </w:r>
            <w:r w:rsidR="00892DBC">
              <w:rPr>
                <w:sz w:val="28"/>
                <w:szCs w:val="28"/>
              </w:rPr>
              <w:t xml:space="preserve"> праздник «Спорт </w:t>
            </w:r>
            <w:proofErr w:type="spellStart"/>
            <w:r w:rsidR="00892DBC">
              <w:rPr>
                <w:sz w:val="28"/>
                <w:szCs w:val="28"/>
              </w:rPr>
              <w:t>рдш.рф</w:t>
            </w:r>
            <w:proofErr w:type="spellEnd"/>
            <w:r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2) Конкурс агитбригад </w:t>
            </w:r>
            <w:r w:rsidR="00892DBC">
              <w:rPr>
                <w:sz w:val="28"/>
                <w:szCs w:val="28"/>
              </w:rPr>
              <w:lastRenderedPageBreak/>
              <w:t>«Игры отважных</w:t>
            </w:r>
            <w:r w:rsidRPr="00833522">
              <w:rPr>
                <w:sz w:val="28"/>
                <w:szCs w:val="28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1-4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A264B2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</w:t>
            </w:r>
            <w:r w:rsidR="00A264B2">
              <w:rPr>
                <w:sz w:val="28"/>
                <w:szCs w:val="28"/>
              </w:rPr>
              <w:t>11</w:t>
            </w:r>
            <w:r w:rsidRPr="00833522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 Зам. дире</w:t>
            </w:r>
            <w:r>
              <w:rPr>
                <w:sz w:val="28"/>
                <w:szCs w:val="28"/>
              </w:rPr>
              <w:t>ктора по ВР,</w:t>
            </w:r>
          </w:p>
          <w:p w:rsidR="00D74B64" w:rsidRPr="00833522" w:rsidRDefault="00D74B64" w:rsidP="00A2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РДШ, </w:t>
            </w:r>
            <w:r>
              <w:rPr>
                <w:sz w:val="28"/>
                <w:szCs w:val="28"/>
              </w:rPr>
              <w:lastRenderedPageBreak/>
              <w:t>учитель физкул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</w:t>
            </w:r>
            <w:r w:rsidRPr="00833522">
              <w:rPr>
                <w:sz w:val="28"/>
                <w:szCs w:val="28"/>
              </w:rPr>
              <w:t xml:space="preserve">,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gramStart"/>
            <w:r w:rsidR="00A264B2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lastRenderedPageBreak/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 xml:space="preserve">ляризация </w:t>
            </w:r>
            <w:r w:rsidRPr="00833522">
              <w:rPr>
                <w:b/>
                <w:sz w:val="28"/>
                <w:szCs w:val="28"/>
              </w:rPr>
              <w:lastRenderedPageBreak/>
              <w:t>ЗОЖ)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Конкурс мультимедиа презентаций «Профессия моих родителей».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5-8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Учителя инфо</w:t>
            </w:r>
            <w:r w:rsidRPr="00833522">
              <w:rPr>
                <w:sz w:val="28"/>
                <w:szCs w:val="28"/>
              </w:rPr>
              <w:t>р</w:t>
            </w:r>
            <w:r w:rsidRPr="00833522">
              <w:rPr>
                <w:sz w:val="28"/>
                <w:szCs w:val="28"/>
              </w:rPr>
              <w:t>матики, кл.руководители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пр</w:t>
            </w:r>
            <w:r w:rsidRPr="00833522">
              <w:rPr>
                <w:b/>
                <w:sz w:val="28"/>
                <w:szCs w:val="28"/>
              </w:rPr>
              <w:t>о</w:t>
            </w:r>
            <w:r w:rsidRPr="00833522">
              <w:rPr>
                <w:b/>
                <w:sz w:val="28"/>
                <w:szCs w:val="28"/>
              </w:rPr>
              <w:t>фессий)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Акция «Все на борьбу со снегом!»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Волонтеры</w:t>
            </w:r>
            <w:r>
              <w:rPr>
                <w:sz w:val="28"/>
                <w:szCs w:val="28"/>
              </w:rPr>
              <w:t>,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лонтерского направления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Конкурс видеороликов по популяризации ЗОЖ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  <w:tr w:rsidR="002E0C68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E768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2E0C68" w:rsidRPr="00833522" w:rsidRDefault="002E0C68" w:rsidP="00E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D74B64" w:rsidRPr="00833522" w:rsidRDefault="00D74B64" w:rsidP="00D74B64">
      <w:pPr>
        <w:tabs>
          <w:tab w:val="left" w:pos="5250"/>
        </w:tabs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 xml:space="preserve">                        </w:t>
      </w:r>
      <w:r w:rsidR="00892DBC">
        <w:rPr>
          <w:b/>
          <w:sz w:val="28"/>
          <w:szCs w:val="28"/>
        </w:rPr>
        <w:t xml:space="preserve">                              </w:t>
      </w:r>
    </w:p>
    <w:p w:rsidR="00E64B0F" w:rsidRDefault="00E64B0F" w:rsidP="00D74B64">
      <w:pPr>
        <w:tabs>
          <w:tab w:val="left" w:pos="5250"/>
        </w:tabs>
        <w:jc w:val="center"/>
        <w:rPr>
          <w:b/>
          <w:sz w:val="28"/>
          <w:szCs w:val="28"/>
        </w:rPr>
      </w:pPr>
    </w:p>
    <w:p w:rsidR="00D74B64" w:rsidRPr="00833522" w:rsidRDefault="00D74B64" w:rsidP="00D74B64">
      <w:pPr>
        <w:tabs>
          <w:tab w:val="left" w:pos="5250"/>
        </w:tabs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ФЕВРАЛЬ</w:t>
      </w: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Воспитательный модуль «России славные сыны!»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377"/>
        <w:gridCol w:w="2296"/>
      </w:tblGrid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numPr>
                <w:ilvl w:val="0"/>
                <w:numId w:val="3"/>
              </w:numPr>
              <w:ind w:left="20" w:firstLine="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Беседы в классах, посвященные Дню з</w:t>
            </w:r>
            <w:r w:rsidRPr="00833522">
              <w:rPr>
                <w:sz w:val="28"/>
                <w:szCs w:val="28"/>
              </w:rPr>
              <w:t>а</w:t>
            </w:r>
            <w:r w:rsidRPr="00833522">
              <w:rPr>
                <w:sz w:val="28"/>
                <w:szCs w:val="28"/>
              </w:rPr>
              <w:t xml:space="preserve">щитников Отечества. </w:t>
            </w:r>
          </w:p>
          <w:p w:rsidR="00D74B64" w:rsidRPr="00833522" w:rsidRDefault="00D74B64" w:rsidP="00D74B64">
            <w:pPr>
              <w:numPr>
                <w:ilvl w:val="0"/>
                <w:numId w:val="3"/>
              </w:numPr>
              <w:ind w:left="20" w:hanging="2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Конкурс инсцен</w:t>
            </w:r>
            <w:r w:rsidRPr="00833522">
              <w:rPr>
                <w:sz w:val="28"/>
                <w:szCs w:val="28"/>
              </w:rPr>
              <w:t>и</w:t>
            </w:r>
            <w:r w:rsidRPr="00833522">
              <w:rPr>
                <w:sz w:val="28"/>
                <w:szCs w:val="28"/>
              </w:rPr>
              <w:t xml:space="preserve">рованной </w:t>
            </w:r>
            <w:proofErr w:type="spellStart"/>
            <w:r w:rsidRPr="00833522">
              <w:rPr>
                <w:sz w:val="28"/>
                <w:szCs w:val="28"/>
              </w:rPr>
              <w:t>военно</w:t>
            </w:r>
            <w:proofErr w:type="spellEnd"/>
            <w:r w:rsidRPr="00833522">
              <w:rPr>
                <w:sz w:val="28"/>
                <w:szCs w:val="28"/>
              </w:rPr>
              <w:t xml:space="preserve"> -патриотической песни</w:t>
            </w:r>
          </w:p>
          <w:p w:rsidR="00D74B64" w:rsidRPr="00833522" w:rsidRDefault="00D74B64" w:rsidP="00D74B64">
            <w:pPr>
              <w:ind w:left="2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Смотр песни и строя, в честь дня Защитника Отечества «Служу Ро</w:t>
            </w:r>
            <w:r w:rsidRPr="00833522">
              <w:rPr>
                <w:sz w:val="28"/>
                <w:szCs w:val="28"/>
              </w:rPr>
              <w:t>с</w:t>
            </w:r>
            <w:r w:rsidRPr="00833522">
              <w:rPr>
                <w:sz w:val="28"/>
                <w:szCs w:val="28"/>
              </w:rPr>
              <w:t>сии».</w:t>
            </w:r>
          </w:p>
          <w:p w:rsidR="00D74B64" w:rsidRPr="00833522" w:rsidRDefault="00D74B64" w:rsidP="00D74B64">
            <w:pPr>
              <w:ind w:left="2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4) Военно-спортивная игра «Юные защитники России».                                5) Уроки мужества:</w:t>
            </w:r>
          </w:p>
          <w:p w:rsidR="00D74B64" w:rsidRPr="00833522" w:rsidRDefault="00D74B64" w:rsidP="00D74B64">
            <w:pPr>
              <w:ind w:left="2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«Сталинградская битва» (2 февраля)</w:t>
            </w:r>
          </w:p>
          <w:p w:rsidR="00D74B64" w:rsidRPr="00833522" w:rsidRDefault="00D74B64" w:rsidP="00D74B64">
            <w:pPr>
              <w:ind w:left="20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«Живая память» (15 </w:t>
            </w:r>
            <w:r w:rsidRPr="00833522">
              <w:rPr>
                <w:sz w:val="28"/>
                <w:szCs w:val="28"/>
              </w:rPr>
              <w:lastRenderedPageBreak/>
              <w:t>февраля)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1-4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5-6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7-8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i/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 Зам. директ</w:t>
            </w:r>
            <w:r>
              <w:rPr>
                <w:sz w:val="28"/>
                <w:szCs w:val="28"/>
              </w:rPr>
              <w:t>ора по ВР,</w:t>
            </w:r>
          </w:p>
          <w:p w:rsidR="00D74B64" w:rsidRPr="00833522" w:rsidRDefault="00D74B64" w:rsidP="00A2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отряда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33522">
              <w:rPr>
                <w:sz w:val="28"/>
                <w:szCs w:val="28"/>
              </w:rPr>
              <w:t xml:space="preserve">,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gramStart"/>
            <w:r w:rsidR="00A264B2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>р</w:t>
            </w:r>
            <w:proofErr w:type="gramEnd"/>
            <w:r w:rsidRPr="00833522">
              <w:rPr>
                <w:sz w:val="28"/>
                <w:szCs w:val="28"/>
              </w:rPr>
              <w:t>уководители</w:t>
            </w:r>
            <w:proofErr w:type="spellEnd"/>
            <w:r w:rsidRPr="008335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куратор </w:t>
            </w:r>
            <w:r w:rsidRPr="00833522">
              <w:rPr>
                <w:sz w:val="28"/>
                <w:szCs w:val="28"/>
              </w:rPr>
              <w:t>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1) Вечер встречи в</w:t>
            </w:r>
            <w:r w:rsidRPr="00833522">
              <w:rPr>
                <w:sz w:val="28"/>
                <w:szCs w:val="28"/>
              </w:rPr>
              <w:t>ы</w:t>
            </w:r>
            <w:r w:rsidRPr="00833522">
              <w:rPr>
                <w:sz w:val="28"/>
                <w:szCs w:val="28"/>
              </w:rPr>
              <w:t>пускников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Праздник «Широкая Масленица» (20-26 фе</w:t>
            </w:r>
            <w:r w:rsidRPr="00833522">
              <w:rPr>
                <w:sz w:val="28"/>
                <w:szCs w:val="28"/>
              </w:rPr>
              <w:t>в</w:t>
            </w:r>
            <w:r w:rsidRPr="00833522">
              <w:rPr>
                <w:sz w:val="28"/>
                <w:szCs w:val="28"/>
              </w:rPr>
              <w:t>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1-7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A264B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Pr="00833522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jc w:val="both"/>
              <w:rPr>
                <w:i/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Конкурс рисунков «Пр</w:t>
            </w:r>
            <w:r w:rsidRPr="00833522">
              <w:rPr>
                <w:sz w:val="28"/>
                <w:szCs w:val="28"/>
              </w:rPr>
              <w:t>и</w:t>
            </w:r>
            <w:r w:rsidRPr="00833522">
              <w:rPr>
                <w:sz w:val="28"/>
                <w:szCs w:val="28"/>
              </w:rPr>
              <w:t>рода горько плачет»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 – 7 классы</w:t>
            </w:r>
          </w:p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учитель ИЗО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jc w:val="both"/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ind w:left="34"/>
              <w:rPr>
                <w:b/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1. Соревнования по ба</w:t>
            </w:r>
            <w:r w:rsidRPr="00833522">
              <w:rPr>
                <w:sz w:val="28"/>
                <w:szCs w:val="28"/>
              </w:rPr>
              <w:t>с</w:t>
            </w:r>
            <w:r w:rsidRPr="00833522">
              <w:rPr>
                <w:sz w:val="28"/>
                <w:szCs w:val="28"/>
              </w:rPr>
              <w:t xml:space="preserve">кетболу 9-11 классы. </w:t>
            </w:r>
          </w:p>
          <w:p w:rsidR="00D74B64" w:rsidRPr="00833522" w:rsidRDefault="00892DBC" w:rsidP="00D74B64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«Зарница</w:t>
            </w:r>
            <w:r w:rsidR="00D74B64"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D74B64">
            <w:pPr>
              <w:ind w:left="34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3. Профилактика инфе</w:t>
            </w:r>
            <w:r w:rsidRPr="00833522">
              <w:rPr>
                <w:sz w:val="28"/>
                <w:szCs w:val="28"/>
              </w:rPr>
              <w:t>к</w:t>
            </w:r>
            <w:r w:rsidRPr="00833522">
              <w:rPr>
                <w:sz w:val="28"/>
                <w:szCs w:val="28"/>
              </w:rPr>
              <w:t>ционных заболеваний.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2-4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 xml:space="preserve">иректора по ВР,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A264B2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руководители,</w:t>
            </w:r>
          </w:p>
          <w:p w:rsidR="00D74B64" w:rsidRPr="00833522" w:rsidRDefault="00D74B64" w:rsidP="00A264B2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учител</w:t>
            </w:r>
            <w:r w:rsidR="00A264B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 xml:space="preserve"> </w:t>
            </w:r>
            <w:proofErr w:type="spellStart"/>
            <w:r w:rsidRPr="00833522">
              <w:rPr>
                <w:sz w:val="28"/>
                <w:szCs w:val="28"/>
              </w:rPr>
              <w:t>фикул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туры</w:t>
            </w:r>
            <w:proofErr w:type="spellEnd"/>
            <w:r w:rsidRPr="008335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ЗОЖ)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автошколу СВЕТОФОР</w:t>
            </w:r>
            <w:r w:rsidRPr="00833522">
              <w:rPr>
                <w:sz w:val="28"/>
                <w:szCs w:val="28"/>
              </w:rPr>
              <w:t>;</w:t>
            </w:r>
          </w:p>
          <w:p w:rsidR="00D74B64" w:rsidRPr="00833522" w:rsidRDefault="00D74B64" w:rsidP="00D74B6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8-9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A264B2" w:rsidP="00A2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74B64" w:rsidRPr="00833522"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74B64" w:rsidRPr="00833522">
              <w:rPr>
                <w:sz w:val="28"/>
                <w:szCs w:val="28"/>
              </w:rPr>
              <w:t xml:space="preserve"> </w:t>
            </w:r>
            <w:proofErr w:type="gramStart"/>
            <w:r w:rsidR="00D74B64" w:rsidRPr="00833522">
              <w:rPr>
                <w:sz w:val="28"/>
                <w:szCs w:val="28"/>
              </w:rPr>
              <w:t>р</w:t>
            </w:r>
            <w:proofErr w:type="gramEnd"/>
            <w:r w:rsidR="00D74B64" w:rsidRPr="00833522">
              <w:rPr>
                <w:sz w:val="28"/>
                <w:szCs w:val="28"/>
              </w:rPr>
              <w:t>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пр</w:t>
            </w:r>
            <w:r w:rsidRPr="00833522">
              <w:rPr>
                <w:b/>
                <w:sz w:val="28"/>
                <w:szCs w:val="28"/>
              </w:rPr>
              <w:t>о</w:t>
            </w:r>
            <w:r w:rsidRPr="00833522">
              <w:rPr>
                <w:b/>
                <w:sz w:val="28"/>
                <w:szCs w:val="28"/>
              </w:rPr>
              <w:t>фессий)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Заседание Совета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Актив 5-11 классов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>ктора по ВР,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E0C68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E768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2E0C68" w:rsidRPr="00833522" w:rsidRDefault="002E0C68" w:rsidP="00E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D74B64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D74B64" w:rsidRPr="00833522" w:rsidRDefault="00D74B64" w:rsidP="00D74B64">
      <w:pPr>
        <w:tabs>
          <w:tab w:val="left" w:pos="300"/>
        </w:tabs>
        <w:rPr>
          <w:b/>
          <w:sz w:val="28"/>
          <w:szCs w:val="28"/>
        </w:rPr>
      </w:pPr>
    </w:p>
    <w:p w:rsidR="00D74B64" w:rsidRPr="00833522" w:rsidRDefault="00D74B64" w:rsidP="00D74B64">
      <w:pPr>
        <w:tabs>
          <w:tab w:val="left" w:pos="300"/>
        </w:tabs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МАРТ</w:t>
      </w:r>
    </w:p>
    <w:p w:rsidR="00D74B64" w:rsidRPr="00833522" w:rsidRDefault="00D74B64" w:rsidP="00D74B64">
      <w:pPr>
        <w:ind w:firstLine="1134"/>
        <w:jc w:val="center"/>
        <w:rPr>
          <w:sz w:val="28"/>
          <w:szCs w:val="28"/>
        </w:rPr>
      </w:pPr>
      <w:r w:rsidRPr="00833522">
        <w:rPr>
          <w:b/>
          <w:sz w:val="28"/>
          <w:szCs w:val="28"/>
        </w:rPr>
        <w:t>Девиз</w:t>
      </w:r>
      <w:r w:rsidR="002425A8">
        <w:rPr>
          <w:b/>
          <w:sz w:val="28"/>
          <w:szCs w:val="28"/>
        </w:rPr>
        <w:t xml:space="preserve"> месяца: «С любовью к женщине</w:t>
      </w:r>
      <w:r w:rsidRPr="00833522">
        <w:rPr>
          <w:b/>
          <w:sz w:val="28"/>
          <w:szCs w:val="28"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377"/>
        <w:gridCol w:w="2296"/>
      </w:tblGrid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D74B64" w:rsidRPr="00833522" w:rsidTr="00A264B2">
        <w:trPr>
          <w:trHeight w:val="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Поздравление женщин – учителей с праздником 8 марта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>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A264B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Pr="00833522">
              <w:rPr>
                <w:sz w:val="28"/>
                <w:szCs w:val="28"/>
              </w:rPr>
              <w:t xml:space="preserve">. руководители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numPr>
                <w:ilvl w:val="0"/>
                <w:numId w:val="4"/>
              </w:numPr>
              <w:ind w:left="304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Праздничный ко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церт, посвященный 8 марта.</w:t>
            </w:r>
          </w:p>
          <w:p w:rsidR="00D74B64" w:rsidRPr="00833522" w:rsidRDefault="00D74B64" w:rsidP="00864974">
            <w:pPr>
              <w:numPr>
                <w:ilvl w:val="0"/>
                <w:numId w:val="4"/>
              </w:numPr>
              <w:ind w:left="304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Изготовлен</w:t>
            </w:r>
            <w:r>
              <w:rPr>
                <w:sz w:val="28"/>
                <w:szCs w:val="28"/>
              </w:rPr>
              <w:t>ие откр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ток учителям</w:t>
            </w:r>
          </w:p>
          <w:p w:rsidR="00D74B64" w:rsidRPr="00833522" w:rsidRDefault="00892DBC" w:rsidP="0086497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«Мир музеев</w:t>
            </w:r>
            <w:r w:rsidR="00D74B64"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864974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Выставка рисунков «Весна</w:t>
            </w:r>
            <w:r w:rsidR="00A264B2">
              <w:rPr>
                <w:sz w:val="28"/>
                <w:szCs w:val="28"/>
              </w:rPr>
              <w:t>!</w:t>
            </w:r>
            <w:r w:rsidRPr="00833522">
              <w:rPr>
                <w:sz w:val="28"/>
                <w:szCs w:val="28"/>
              </w:rPr>
              <w:t xml:space="preserve"> Мама</w:t>
            </w:r>
            <w:r w:rsidR="00A264B2">
              <w:rPr>
                <w:sz w:val="28"/>
                <w:szCs w:val="28"/>
              </w:rPr>
              <w:t>!</w:t>
            </w:r>
            <w:r w:rsidRPr="00833522">
              <w:rPr>
                <w:sz w:val="28"/>
                <w:szCs w:val="28"/>
              </w:rPr>
              <w:t xml:space="preserve"> Мир</w:t>
            </w:r>
            <w:r w:rsidR="00A264B2">
              <w:rPr>
                <w:sz w:val="28"/>
                <w:szCs w:val="28"/>
              </w:rPr>
              <w:t>!</w:t>
            </w:r>
            <w:r w:rsidRPr="00833522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Учителя 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5-7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1-4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Pr="00833522">
              <w:rPr>
                <w:sz w:val="28"/>
                <w:szCs w:val="28"/>
              </w:rPr>
              <w:t>.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B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 xml:space="preserve">иректора по ВР, </w:t>
            </w:r>
          </w:p>
          <w:p w:rsidR="00A264B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гии, </w:t>
            </w:r>
          </w:p>
          <w:p w:rsidR="00A264B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A264B2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Учитель ИЗО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A264B2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Трудовые десанты по </w:t>
            </w:r>
            <w:r w:rsidRPr="00833522">
              <w:rPr>
                <w:sz w:val="28"/>
                <w:szCs w:val="28"/>
              </w:rPr>
              <w:lastRenderedPageBreak/>
              <w:t xml:space="preserve">уборке </w:t>
            </w:r>
            <w:r w:rsidR="00A264B2">
              <w:rPr>
                <w:sz w:val="28"/>
                <w:szCs w:val="28"/>
              </w:rPr>
              <w:t>села</w:t>
            </w:r>
            <w:r w:rsidRPr="00833522">
              <w:rPr>
                <w:sz w:val="28"/>
                <w:szCs w:val="28"/>
              </w:rPr>
              <w:t xml:space="preserve"> и террит</w:t>
            </w:r>
            <w:r w:rsidRPr="00833522">
              <w:rPr>
                <w:sz w:val="28"/>
                <w:szCs w:val="28"/>
              </w:rPr>
              <w:t>о</w:t>
            </w:r>
            <w:r w:rsidRPr="00833522">
              <w:rPr>
                <w:sz w:val="28"/>
                <w:szCs w:val="28"/>
              </w:rPr>
              <w:t>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5-11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B2" w:rsidRDefault="00D74B64" w:rsidP="00A264B2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833522">
              <w:rPr>
                <w:sz w:val="28"/>
                <w:szCs w:val="28"/>
              </w:rPr>
              <w:t>.</w:t>
            </w:r>
            <w:proofErr w:type="gramEnd"/>
            <w:r w:rsidRPr="00833522">
              <w:rPr>
                <w:sz w:val="28"/>
                <w:szCs w:val="28"/>
              </w:rPr>
              <w:t xml:space="preserve"> </w:t>
            </w:r>
            <w:proofErr w:type="gramStart"/>
            <w:r w:rsidRPr="00833522">
              <w:rPr>
                <w:sz w:val="28"/>
                <w:szCs w:val="28"/>
              </w:rPr>
              <w:t>р</w:t>
            </w:r>
            <w:proofErr w:type="gramEnd"/>
            <w:r w:rsidRPr="00833522">
              <w:rPr>
                <w:sz w:val="28"/>
                <w:szCs w:val="28"/>
              </w:rPr>
              <w:t>ук</w:t>
            </w:r>
            <w:r w:rsidR="00A264B2">
              <w:rPr>
                <w:sz w:val="28"/>
                <w:szCs w:val="28"/>
              </w:rPr>
              <w:t>оводит</w:t>
            </w:r>
            <w:r w:rsidR="00A264B2">
              <w:rPr>
                <w:sz w:val="28"/>
                <w:szCs w:val="28"/>
              </w:rPr>
              <w:t>е</w:t>
            </w:r>
            <w:r w:rsidR="00A264B2">
              <w:rPr>
                <w:sz w:val="28"/>
                <w:szCs w:val="28"/>
              </w:rPr>
              <w:lastRenderedPageBreak/>
              <w:t>ли,</w:t>
            </w:r>
          </w:p>
          <w:p w:rsidR="00D74B64" w:rsidRPr="00833522" w:rsidRDefault="00D74B64" w:rsidP="00A264B2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lastRenderedPageBreak/>
              <w:t xml:space="preserve">Гражданская </w:t>
            </w:r>
            <w:r w:rsidRPr="00833522">
              <w:rPr>
                <w:b/>
                <w:sz w:val="28"/>
                <w:szCs w:val="28"/>
              </w:rPr>
              <w:lastRenderedPageBreak/>
              <w:t>активность</w:t>
            </w:r>
          </w:p>
        </w:tc>
      </w:tr>
      <w:tr w:rsidR="00D74B64" w:rsidRPr="00833522" w:rsidTr="00A264B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ind w:left="34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Конференция для ста</w:t>
            </w:r>
            <w:r w:rsidRPr="00833522">
              <w:rPr>
                <w:sz w:val="28"/>
                <w:szCs w:val="28"/>
              </w:rPr>
              <w:t>р</w:t>
            </w:r>
            <w:r w:rsidRPr="00833522">
              <w:rPr>
                <w:sz w:val="28"/>
                <w:szCs w:val="28"/>
              </w:rPr>
              <w:t>шеклассников «Влияние алкоголя на организм человека. Социальные последствия употребл</w:t>
            </w:r>
            <w:r w:rsidRPr="00833522">
              <w:rPr>
                <w:sz w:val="28"/>
                <w:szCs w:val="28"/>
              </w:rPr>
              <w:t>е</w:t>
            </w:r>
            <w:r w:rsidRPr="00833522">
              <w:rPr>
                <w:sz w:val="28"/>
                <w:szCs w:val="28"/>
              </w:rPr>
              <w:t>ния алкоголя».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 xml:space="preserve">иректора по ВР, </w:t>
            </w:r>
          </w:p>
          <w:p w:rsidR="006233F3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33522">
              <w:rPr>
                <w:sz w:val="28"/>
                <w:szCs w:val="28"/>
              </w:rPr>
              <w:t xml:space="preserve">руководители,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A264B2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ЗОЖ)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Мини-лектории «Мы и дорога»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Заседания Совета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1-7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Pr="00833522">
              <w:rPr>
                <w:sz w:val="28"/>
                <w:szCs w:val="28"/>
              </w:rPr>
              <w:t>.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Актив 5-11 классов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 дире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Молодёжный форум</w:t>
            </w:r>
          </w:p>
          <w:p w:rsidR="00D74B64" w:rsidRDefault="00D74B64" w:rsidP="00864974">
            <w:pPr>
              <w:ind w:left="34" w:firstLine="23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«Будущее-это мы»</w:t>
            </w:r>
            <w:r>
              <w:rPr>
                <w:sz w:val="28"/>
                <w:szCs w:val="28"/>
              </w:rPr>
              <w:t xml:space="preserve">. </w:t>
            </w:r>
          </w:p>
          <w:p w:rsidR="00D74B64" w:rsidRPr="00833522" w:rsidRDefault="00D74B64" w:rsidP="00864974">
            <w:pPr>
              <w:ind w:left="34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 вопросов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9-11 класс</w:t>
            </w:r>
          </w:p>
          <w:p w:rsidR="00D74B64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>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  <w:r w:rsidRPr="00833522">
              <w:rPr>
                <w:sz w:val="28"/>
                <w:szCs w:val="28"/>
              </w:rPr>
              <w:t xml:space="preserve"> </w:t>
            </w:r>
          </w:p>
        </w:tc>
      </w:tr>
      <w:tr w:rsidR="002E0C68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E768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2E0C68" w:rsidRPr="00833522" w:rsidRDefault="002E0C68" w:rsidP="00E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D74B64" w:rsidRPr="00833522" w:rsidRDefault="00D74B64" w:rsidP="00D74B64">
      <w:pPr>
        <w:tabs>
          <w:tab w:val="left" w:pos="330"/>
        </w:tabs>
        <w:rPr>
          <w:b/>
          <w:sz w:val="28"/>
          <w:szCs w:val="28"/>
        </w:rPr>
      </w:pPr>
    </w:p>
    <w:p w:rsidR="00D74B64" w:rsidRPr="00833522" w:rsidRDefault="00D74B64" w:rsidP="00D74B64">
      <w:pPr>
        <w:ind w:firstLine="1134"/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АПРЕЛЬ</w:t>
      </w:r>
      <w:r w:rsidRPr="00833522">
        <w:rPr>
          <w:b/>
          <w:sz w:val="28"/>
          <w:szCs w:val="28"/>
        </w:rPr>
        <w:br/>
        <w:t>Девиз месяца: «Земля – наш общий дом»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377"/>
        <w:gridCol w:w="2296"/>
      </w:tblGrid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Акция</w:t>
            </w:r>
            <w:proofErr w:type="gramStart"/>
            <w:r w:rsidRPr="00833522">
              <w:rPr>
                <w:sz w:val="28"/>
                <w:szCs w:val="28"/>
              </w:rPr>
              <w:t xml:space="preserve"> :</w:t>
            </w:r>
            <w:proofErr w:type="gramEnd"/>
            <w:r w:rsidRPr="00833522">
              <w:rPr>
                <w:sz w:val="28"/>
                <w:szCs w:val="28"/>
              </w:rPr>
              <w:t xml:space="preserve"> «Молодежь за чистоту своего  </w:t>
            </w:r>
            <w:r w:rsidR="006233F3">
              <w:rPr>
                <w:sz w:val="28"/>
                <w:szCs w:val="28"/>
              </w:rPr>
              <w:t>села</w:t>
            </w:r>
            <w:r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  Кл. час «Первый ч</w:t>
            </w:r>
            <w:r w:rsidRPr="00833522">
              <w:rPr>
                <w:sz w:val="28"/>
                <w:szCs w:val="28"/>
              </w:rPr>
              <w:t>е</w:t>
            </w:r>
            <w:r w:rsidRPr="00833522">
              <w:rPr>
                <w:sz w:val="28"/>
                <w:szCs w:val="28"/>
              </w:rPr>
              <w:t>ловек в космосе»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4) Тематические клас</w:t>
            </w:r>
            <w:r w:rsidRPr="00833522">
              <w:rPr>
                <w:sz w:val="28"/>
                <w:szCs w:val="28"/>
              </w:rPr>
              <w:t>с</w:t>
            </w:r>
            <w:r w:rsidRPr="00833522">
              <w:rPr>
                <w:sz w:val="28"/>
                <w:szCs w:val="28"/>
              </w:rPr>
              <w:t>ные часы по ПДД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5-11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6-8 классы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 xml:space="preserve">ектора по ВР, </w:t>
            </w:r>
          </w:p>
          <w:p w:rsidR="006233F3" w:rsidRDefault="00D74B64" w:rsidP="0062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РДШ, </w:t>
            </w:r>
          </w:p>
          <w:p w:rsidR="00D74B64" w:rsidRPr="00833522" w:rsidRDefault="00D74B64" w:rsidP="006233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623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Конкурс рисунков «Мы и космос»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 КТД «День птиц»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Конкурс проектов: «Мы за здоровый образ жизни!»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1-6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2-4 класс</w:t>
            </w:r>
          </w:p>
          <w:p w:rsidR="00D74B64" w:rsidRPr="00833522" w:rsidRDefault="006233F3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4B64" w:rsidRPr="0083352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  <w:r w:rsidR="00D74B64" w:rsidRPr="00833522">
              <w:rPr>
                <w:sz w:val="28"/>
                <w:szCs w:val="28"/>
              </w:rPr>
              <w:t xml:space="preserve">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>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6233F3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РДШ,</w:t>
            </w:r>
          </w:p>
          <w:p w:rsidR="00D74B64" w:rsidRPr="00833522" w:rsidRDefault="00D74B64" w:rsidP="006233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33522">
              <w:rPr>
                <w:sz w:val="28"/>
                <w:szCs w:val="28"/>
              </w:rPr>
              <w:t xml:space="preserve">руководители,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33522">
              <w:rPr>
                <w:sz w:val="28"/>
                <w:szCs w:val="28"/>
              </w:rPr>
              <w:t>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Администрация,</w:t>
            </w:r>
          </w:p>
          <w:p w:rsidR="00D74B64" w:rsidRPr="00833522" w:rsidRDefault="006233F3" w:rsidP="006233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</w:t>
            </w:r>
            <w:r w:rsidR="00D74B64" w:rsidRPr="00833522"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74B64" w:rsidRPr="00833522">
              <w:rPr>
                <w:sz w:val="28"/>
                <w:szCs w:val="28"/>
              </w:rPr>
              <w:t xml:space="preserve"> </w:t>
            </w:r>
            <w:proofErr w:type="gramStart"/>
            <w:r w:rsidR="00D74B64" w:rsidRPr="00833522">
              <w:rPr>
                <w:sz w:val="28"/>
                <w:szCs w:val="28"/>
              </w:rPr>
              <w:t>р</w:t>
            </w:r>
            <w:proofErr w:type="gramEnd"/>
            <w:r w:rsidR="00D74B64" w:rsidRPr="00833522">
              <w:rPr>
                <w:sz w:val="28"/>
                <w:szCs w:val="28"/>
              </w:rPr>
              <w:t>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  <w:r w:rsidRPr="00833522">
              <w:rPr>
                <w:sz w:val="28"/>
                <w:szCs w:val="28"/>
              </w:rPr>
              <w:t xml:space="preserve"> 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День Здоровья</w:t>
            </w:r>
          </w:p>
          <w:p w:rsidR="00D74B64" w:rsidRPr="00833522" w:rsidRDefault="00D74B64" w:rsidP="00864974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Классные часы по формированию здоров</w:t>
            </w:r>
            <w:r w:rsidRPr="00833522">
              <w:rPr>
                <w:sz w:val="28"/>
                <w:szCs w:val="28"/>
              </w:rPr>
              <w:t>о</w:t>
            </w:r>
            <w:r w:rsidRPr="00833522">
              <w:rPr>
                <w:sz w:val="28"/>
                <w:szCs w:val="28"/>
              </w:rPr>
              <w:lastRenderedPageBreak/>
              <w:t>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>ире</w:t>
            </w:r>
            <w:r>
              <w:rPr>
                <w:sz w:val="28"/>
                <w:szCs w:val="28"/>
              </w:rPr>
              <w:t xml:space="preserve">ктора по ВР, </w:t>
            </w:r>
          </w:p>
          <w:p w:rsidR="00D74B64" w:rsidRPr="00833522" w:rsidRDefault="00D74B64" w:rsidP="0062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6233F3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lastRenderedPageBreak/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 xml:space="preserve">ляризация </w:t>
            </w:r>
            <w:r w:rsidRPr="00833522">
              <w:rPr>
                <w:b/>
                <w:sz w:val="28"/>
                <w:szCs w:val="28"/>
              </w:rPr>
              <w:lastRenderedPageBreak/>
              <w:t>ЗОЖ)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lastRenderedPageBreak/>
              <w:t xml:space="preserve"> 1) Организация отче</w:t>
            </w:r>
            <w:r w:rsidRPr="00833522">
              <w:rPr>
                <w:sz w:val="28"/>
                <w:szCs w:val="28"/>
              </w:rPr>
              <w:t>т</w:t>
            </w:r>
            <w:r w:rsidRPr="00833522">
              <w:rPr>
                <w:sz w:val="28"/>
                <w:szCs w:val="28"/>
              </w:rPr>
              <w:t>ных собраний в классах.</w:t>
            </w:r>
          </w:p>
          <w:p w:rsidR="00D74B64" w:rsidRPr="00833522" w:rsidRDefault="00D74B64" w:rsidP="008649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Актив 5-11 классов</w:t>
            </w:r>
            <w:r w:rsidR="006233F3">
              <w:rPr>
                <w:sz w:val="28"/>
                <w:szCs w:val="28"/>
              </w:rPr>
              <w:t>,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волонтеры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  <w:r w:rsidRPr="00833522">
              <w:rPr>
                <w:sz w:val="28"/>
                <w:szCs w:val="28"/>
              </w:rPr>
              <w:t xml:space="preserve">,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6233F3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руководители,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E0C68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E768F3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E768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2E0C68" w:rsidRPr="00833522" w:rsidRDefault="002E0C68" w:rsidP="00E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Pr="00833522" w:rsidRDefault="002E0C68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D74B64" w:rsidRPr="00833522" w:rsidRDefault="00D74B64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E64B0F" w:rsidRDefault="00E64B0F" w:rsidP="00D74B64">
      <w:pPr>
        <w:jc w:val="center"/>
        <w:rPr>
          <w:b/>
          <w:sz w:val="28"/>
          <w:szCs w:val="28"/>
        </w:rPr>
      </w:pPr>
    </w:p>
    <w:p w:rsidR="00D74B64" w:rsidRPr="00833522" w:rsidRDefault="00D74B64" w:rsidP="00D74B64">
      <w:pPr>
        <w:jc w:val="center"/>
        <w:rPr>
          <w:b/>
          <w:sz w:val="28"/>
          <w:szCs w:val="28"/>
        </w:rPr>
      </w:pPr>
      <w:r w:rsidRPr="00833522">
        <w:rPr>
          <w:b/>
          <w:sz w:val="28"/>
          <w:szCs w:val="28"/>
        </w:rPr>
        <w:t>МАЙ</w:t>
      </w:r>
      <w:r w:rsidRPr="00833522">
        <w:rPr>
          <w:b/>
          <w:sz w:val="28"/>
          <w:szCs w:val="28"/>
        </w:rPr>
        <w:br/>
        <w:t>Девиз месяца: «Мы помним, мы гордимся!»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377"/>
        <w:gridCol w:w="2296"/>
      </w:tblGrid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64" w:rsidRPr="00833522" w:rsidRDefault="00D74B64" w:rsidP="00D74B64">
            <w:pPr>
              <w:jc w:val="center"/>
              <w:rPr>
                <w:b/>
                <w:sz w:val="28"/>
                <w:szCs w:val="28"/>
              </w:rPr>
            </w:pPr>
            <w:r w:rsidRPr="00833522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Тематические клас</w:t>
            </w:r>
            <w:r w:rsidRPr="00833522">
              <w:rPr>
                <w:sz w:val="28"/>
                <w:szCs w:val="28"/>
              </w:rPr>
              <w:t>с</w:t>
            </w:r>
            <w:r w:rsidRPr="00833522">
              <w:rPr>
                <w:sz w:val="28"/>
                <w:szCs w:val="28"/>
              </w:rPr>
              <w:t>ные часы, посвященные Дню Победы.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3) Участие в акции «Вахта Памяти»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4) Участие в акции «З</w:t>
            </w:r>
            <w:r w:rsidRPr="00833522">
              <w:rPr>
                <w:sz w:val="28"/>
                <w:szCs w:val="28"/>
              </w:rPr>
              <w:t>а</w:t>
            </w:r>
            <w:r w:rsidRPr="00833522">
              <w:rPr>
                <w:sz w:val="28"/>
                <w:szCs w:val="28"/>
              </w:rPr>
              <w:t>жги свечу Памяти»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6233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министрация, куратор РДШ, куратор отряда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33522">
              <w:rPr>
                <w:sz w:val="28"/>
                <w:szCs w:val="28"/>
              </w:rPr>
              <w:t>,</w:t>
            </w:r>
          </w:p>
          <w:p w:rsidR="006233F3" w:rsidRDefault="00D74B64" w:rsidP="006233F3">
            <w:pPr>
              <w:rPr>
                <w:sz w:val="28"/>
                <w:szCs w:val="28"/>
              </w:rPr>
            </w:pP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="006233F3">
              <w:rPr>
                <w:sz w:val="28"/>
                <w:szCs w:val="28"/>
              </w:rPr>
              <w:t>.</w:t>
            </w:r>
            <w:r w:rsidRPr="00833522">
              <w:rPr>
                <w:sz w:val="28"/>
                <w:szCs w:val="28"/>
              </w:rPr>
              <w:t xml:space="preserve"> руководители, </w:t>
            </w:r>
          </w:p>
          <w:p w:rsidR="00D74B64" w:rsidRPr="00833522" w:rsidRDefault="00D74B64" w:rsidP="006233F3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волонтеры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6233F3">
        <w:trPr>
          <w:trHeight w:val="18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1) Конкурс рисунков, посвященных Дню П</w:t>
            </w:r>
            <w:r w:rsidRPr="00833522">
              <w:rPr>
                <w:sz w:val="28"/>
                <w:szCs w:val="28"/>
              </w:rPr>
              <w:t>о</w:t>
            </w:r>
            <w:r w:rsidRPr="00833522">
              <w:rPr>
                <w:sz w:val="28"/>
                <w:szCs w:val="28"/>
              </w:rPr>
              <w:t>беды.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Праздник «Последний звонок»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3-11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  <w:p w:rsidR="006233F3" w:rsidRDefault="006233F3" w:rsidP="00D74B64">
            <w:pPr>
              <w:rPr>
                <w:sz w:val="28"/>
                <w:szCs w:val="28"/>
              </w:rPr>
            </w:pP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9-11 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  <w:r w:rsidRPr="00833522">
              <w:rPr>
                <w:sz w:val="28"/>
                <w:szCs w:val="28"/>
              </w:rPr>
              <w:t xml:space="preserve">, </w:t>
            </w:r>
          </w:p>
          <w:p w:rsidR="00D74B64" w:rsidRDefault="00D74B64" w:rsidP="00D74B64">
            <w:pPr>
              <w:rPr>
                <w:sz w:val="28"/>
                <w:szCs w:val="28"/>
              </w:rPr>
            </w:pPr>
          </w:p>
          <w:p w:rsidR="00D74B64" w:rsidRDefault="00D74B64" w:rsidP="00D74B64">
            <w:pPr>
              <w:rPr>
                <w:sz w:val="28"/>
                <w:szCs w:val="28"/>
              </w:rPr>
            </w:pPr>
          </w:p>
          <w:p w:rsidR="00D74B64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классные руков</w:t>
            </w:r>
            <w:r w:rsidRPr="00833522">
              <w:rPr>
                <w:sz w:val="28"/>
                <w:szCs w:val="28"/>
              </w:rPr>
              <w:t>о</w:t>
            </w:r>
            <w:r w:rsidRPr="00833522">
              <w:rPr>
                <w:sz w:val="28"/>
                <w:szCs w:val="28"/>
              </w:rPr>
              <w:t>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(тво</w:t>
            </w:r>
            <w:r w:rsidRPr="00833522">
              <w:rPr>
                <w:b/>
                <w:sz w:val="28"/>
                <w:szCs w:val="28"/>
              </w:rPr>
              <w:t>р</w:t>
            </w:r>
            <w:r w:rsidRPr="00833522">
              <w:rPr>
                <w:b/>
                <w:sz w:val="28"/>
                <w:szCs w:val="28"/>
              </w:rPr>
              <w:t>ческое разв</w:t>
            </w:r>
            <w:r w:rsidRPr="00833522">
              <w:rPr>
                <w:b/>
                <w:sz w:val="28"/>
                <w:szCs w:val="28"/>
              </w:rPr>
              <w:t>и</w:t>
            </w:r>
            <w:r w:rsidRPr="00833522">
              <w:rPr>
                <w:b/>
                <w:sz w:val="28"/>
                <w:szCs w:val="28"/>
              </w:rPr>
              <w:t>тие)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ind w:left="34"/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33522">
              <w:rPr>
                <w:sz w:val="28"/>
                <w:szCs w:val="28"/>
              </w:rPr>
              <w:t>– 11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Администрация,</w:t>
            </w:r>
          </w:p>
          <w:p w:rsidR="00D74B64" w:rsidRPr="00833522" w:rsidRDefault="006233F3" w:rsidP="006233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74B64" w:rsidRPr="00833522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74B64" w:rsidRPr="00833522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«Зарница</w:t>
            </w:r>
            <w:r w:rsidRPr="00833522">
              <w:rPr>
                <w:sz w:val="28"/>
                <w:szCs w:val="28"/>
              </w:rPr>
              <w:t>»</w:t>
            </w:r>
          </w:p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2) Кросс, посвященный Дню Победы</w:t>
            </w:r>
          </w:p>
          <w:p w:rsidR="00D74B64" w:rsidRPr="00833522" w:rsidRDefault="00D74B64" w:rsidP="008649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2-4 класс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 xml:space="preserve">5-11 </w:t>
            </w:r>
            <w:proofErr w:type="spellStart"/>
            <w:r w:rsidRPr="00833522">
              <w:rPr>
                <w:sz w:val="28"/>
                <w:szCs w:val="28"/>
              </w:rPr>
              <w:t>кл</w:t>
            </w:r>
            <w:proofErr w:type="spellEnd"/>
            <w:r w:rsidRPr="00833522"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3" w:rsidRDefault="006233F3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К</w:t>
            </w:r>
            <w:r w:rsidR="00D74B64" w:rsidRPr="00833522">
              <w:rPr>
                <w:sz w:val="28"/>
                <w:szCs w:val="28"/>
              </w:rPr>
              <w:t>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D74B64" w:rsidRPr="0083352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74B64" w:rsidRPr="00833522">
              <w:rPr>
                <w:sz w:val="28"/>
                <w:szCs w:val="28"/>
              </w:rPr>
              <w:t>р</w:t>
            </w:r>
            <w:proofErr w:type="gramEnd"/>
            <w:r w:rsidR="00D74B64" w:rsidRPr="00833522">
              <w:rPr>
                <w:sz w:val="28"/>
                <w:szCs w:val="28"/>
              </w:rPr>
              <w:t>уководитли</w:t>
            </w:r>
            <w:proofErr w:type="spellEnd"/>
            <w:r w:rsidR="00D74B64" w:rsidRPr="00833522"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учител</w:t>
            </w:r>
            <w:r w:rsidR="006233F3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 xml:space="preserve"> </w:t>
            </w:r>
            <w:proofErr w:type="spellStart"/>
            <w:r w:rsidRPr="00833522">
              <w:rPr>
                <w:sz w:val="28"/>
                <w:szCs w:val="28"/>
              </w:rPr>
              <w:t>физ-ры</w:t>
            </w:r>
            <w:proofErr w:type="spellEnd"/>
            <w:r>
              <w:rPr>
                <w:sz w:val="28"/>
                <w:szCs w:val="28"/>
              </w:rPr>
              <w:t>, отряд «</w:t>
            </w:r>
            <w:proofErr w:type="spellStart"/>
            <w:r>
              <w:rPr>
                <w:sz w:val="28"/>
                <w:szCs w:val="28"/>
              </w:rPr>
              <w:t>Юна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мия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33522">
              <w:rPr>
                <w:sz w:val="28"/>
                <w:szCs w:val="28"/>
              </w:rPr>
              <w:t xml:space="preserve">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Личностное развитие (поп</w:t>
            </w:r>
            <w:r w:rsidRPr="00833522">
              <w:rPr>
                <w:b/>
                <w:sz w:val="28"/>
                <w:szCs w:val="28"/>
              </w:rPr>
              <w:t>у</w:t>
            </w:r>
            <w:r w:rsidRPr="00833522">
              <w:rPr>
                <w:b/>
                <w:sz w:val="28"/>
                <w:szCs w:val="28"/>
              </w:rPr>
              <w:t>ляризация ЗОЖ)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Заседание Совета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F3" w:rsidRDefault="00D74B64" w:rsidP="00D74B64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</w:t>
            </w:r>
            <w:proofErr w:type="gramStart"/>
            <w:r w:rsidRPr="00833522">
              <w:rPr>
                <w:sz w:val="28"/>
                <w:szCs w:val="28"/>
              </w:rPr>
              <w:t>.д</w:t>
            </w:r>
            <w:proofErr w:type="gramEnd"/>
            <w:r w:rsidRPr="00833522">
              <w:rPr>
                <w:sz w:val="28"/>
                <w:szCs w:val="28"/>
              </w:rPr>
              <w:t>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D74B64" w:rsidRPr="00833522" w:rsidRDefault="00D74B64" w:rsidP="00D7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74B64" w:rsidRPr="00833522" w:rsidTr="006233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864974">
            <w:pPr>
              <w:jc w:val="both"/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Ведение информацио</w:t>
            </w:r>
            <w:r w:rsidRPr="00833522">
              <w:rPr>
                <w:sz w:val="28"/>
                <w:szCs w:val="28"/>
              </w:rPr>
              <w:t>н</w:t>
            </w:r>
            <w:r w:rsidRPr="00833522">
              <w:rPr>
                <w:sz w:val="28"/>
                <w:szCs w:val="28"/>
              </w:rPr>
              <w:t>ной ленты на официал</w:t>
            </w:r>
            <w:r w:rsidRPr="00833522">
              <w:rPr>
                <w:sz w:val="28"/>
                <w:szCs w:val="28"/>
              </w:rPr>
              <w:t>ь</w:t>
            </w:r>
            <w:r w:rsidRPr="00833522">
              <w:rPr>
                <w:sz w:val="28"/>
                <w:szCs w:val="28"/>
              </w:rPr>
              <w:t>ном сайте РДШ</w:t>
            </w:r>
            <w:r w:rsidR="002E0C68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proofErr w:type="spellStart"/>
            <w:r w:rsidR="002E0C68">
              <w:rPr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D74B64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8" w:rsidRDefault="002E0C68" w:rsidP="002E0C68">
            <w:pPr>
              <w:rPr>
                <w:sz w:val="28"/>
                <w:szCs w:val="28"/>
              </w:rPr>
            </w:pPr>
            <w:r w:rsidRPr="0083352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833522">
              <w:rPr>
                <w:sz w:val="28"/>
                <w:szCs w:val="28"/>
              </w:rPr>
              <w:t>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D74B64" w:rsidRPr="00833522" w:rsidRDefault="002E0C68" w:rsidP="002E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РДШ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64" w:rsidRPr="00833522" w:rsidRDefault="00D74B64" w:rsidP="006233F3">
            <w:pPr>
              <w:rPr>
                <w:b/>
                <w:sz w:val="28"/>
                <w:szCs w:val="28"/>
              </w:rPr>
            </w:pPr>
            <w:r w:rsidRPr="00833522">
              <w:rPr>
                <w:b/>
                <w:sz w:val="28"/>
                <w:szCs w:val="28"/>
              </w:rPr>
              <w:t>Информацио</w:t>
            </w:r>
            <w:r w:rsidRPr="00833522">
              <w:rPr>
                <w:b/>
                <w:sz w:val="28"/>
                <w:szCs w:val="28"/>
              </w:rPr>
              <w:t>н</w:t>
            </w:r>
            <w:r w:rsidRPr="00833522">
              <w:rPr>
                <w:b/>
                <w:sz w:val="28"/>
                <w:szCs w:val="28"/>
              </w:rPr>
              <w:t>но-</w:t>
            </w:r>
            <w:proofErr w:type="spellStart"/>
            <w:r w:rsidRPr="00833522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F217E3" w:rsidRDefault="00F217E3" w:rsidP="006233F3">
      <w:pPr>
        <w:jc w:val="center"/>
      </w:pPr>
    </w:p>
    <w:sectPr w:rsidR="00F217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1B" w:rsidRDefault="0051371B">
      <w:r>
        <w:separator/>
      </w:r>
    </w:p>
  </w:endnote>
  <w:endnote w:type="continuationSeparator" w:id="0">
    <w:p w:rsidR="0051371B" w:rsidRDefault="0051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99766"/>
      <w:docPartObj>
        <w:docPartGallery w:val="Page Numbers (Bottom of Page)"/>
        <w:docPartUnique/>
      </w:docPartObj>
    </w:sdtPr>
    <w:sdtEndPr/>
    <w:sdtContent>
      <w:p w:rsidR="006208B1" w:rsidRDefault="006208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C68">
          <w:rPr>
            <w:noProof/>
          </w:rPr>
          <w:t>19</w:t>
        </w:r>
        <w:r>
          <w:fldChar w:fldCharType="end"/>
        </w:r>
      </w:p>
    </w:sdtContent>
  </w:sdt>
  <w:p w:rsidR="006208B1" w:rsidRDefault="006208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1B" w:rsidRDefault="0051371B">
      <w:r>
        <w:separator/>
      </w:r>
    </w:p>
  </w:footnote>
  <w:footnote w:type="continuationSeparator" w:id="0">
    <w:p w:rsidR="0051371B" w:rsidRDefault="0051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E"/>
    <w:multiLevelType w:val="multilevel"/>
    <w:tmpl w:val="00000891"/>
    <w:lvl w:ilvl="0">
      <w:start w:val="5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9F"/>
    <w:multiLevelType w:val="multilevel"/>
    <w:tmpl w:val="00000922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A0"/>
    <w:multiLevelType w:val="multilevel"/>
    <w:tmpl w:val="00000923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A1"/>
    <w:multiLevelType w:val="multilevel"/>
    <w:tmpl w:val="00000924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190067"/>
    <w:multiLevelType w:val="hybridMultilevel"/>
    <w:tmpl w:val="50E2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62DC5"/>
    <w:multiLevelType w:val="multilevel"/>
    <w:tmpl w:val="2FCA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B01B3"/>
    <w:multiLevelType w:val="hybridMultilevel"/>
    <w:tmpl w:val="2DC8B220"/>
    <w:lvl w:ilvl="0" w:tplc="CFA8F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029A4"/>
    <w:multiLevelType w:val="multilevel"/>
    <w:tmpl w:val="7644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C31E0C"/>
    <w:multiLevelType w:val="hybridMultilevel"/>
    <w:tmpl w:val="B49E8992"/>
    <w:lvl w:ilvl="0" w:tplc="0419000F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3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38525D3D"/>
    <w:multiLevelType w:val="multilevel"/>
    <w:tmpl w:val="559E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7">
    <w:nsid w:val="461D1409"/>
    <w:multiLevelType w:val="multilevel"/>
    <w:tmpl w:val="C924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44BD0"/>
    <w:multiLevelType w:val="hybridMultilevel"/>
    <w:tmpl w:val="5E7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F81837"/>
    <w:multiLevelType w:val="hybridMultilevel"/>
    <w:tmpl w:val="4868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57978"/>
    <w:multiLevelType w:val="hybridMultilevel"/>
    <w:tmpl w:val="3EFC9882"/>
    <w:lvl w:ilvl="0" w:tplc="84B6B974">
      <w:start w:val="1"/>
      <w:numFmt w:val="upperRoman"/>
      <w:lvlText w:val="%1."/>
      <w:lvlJc w:val="left"/>
      <w:pPr>
        <w:ind w:left="7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DD257A9"/>
    <w:multiLevelType w:val="multilevel"/>
    <w:tmpl w:val="8312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16CD9"/>
    <w:multiLevelType w:val="hybridMultilevel"/>
    <w:tmpl w:val="51E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87BC5"/>
    <w:multiLevelType w:val="multilevel"/>
    <w:tmpl w:val="1B24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EE6E45"/>
    <w:multiLevelType w:val="multilevel"/>
    <w:tmpl w:val="1D1AD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A4330"/>
    <w:multiLevelType w:val="hybridMultilevel"/>
    <w:tmpl w:val="39B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A2097"/>
    <w:multiLevelType w:val="multilevel"/>
    <w:tmpl w:val="FB70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3"/>
  </w:num>
  <w:num w:numId="8">
    <w:abstractNumId w:val="34"/>
  </w:num>
  <w:num w:numId="9">
    <w:abstractNumId w:val="37"/>
  </w:num>
  <w:num w:numId="10">
    <w:abstractNumId w:val="14"/>
  </w:num>
  <w:num w:numId="11">
    <w:abstractNumId w:val="18"/>
  </w:num>
  <w:num w:numId="12">
    <w:abstractNumId w:val="2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8"/>
  </w:num>
  <w:num w:numId="28">
    <w:abstractNumId w:val="36"/>
  </w:num>
  <w:num w:numId="29">
    <w:abstractNumId w:val="41"/>
  </w:num>
  <w:num w:numId="30">
    <w:abstractNumId w:val="21"/>
  </w:num>
  <w:num w:numId="31">
    <w:abstractNumId w:val="25"/>
  </w:num>
  <w:num w:numId="32">
    <w:abstractNumId w:val="17"/>
  </w:num>
  <w:num w:numId="33">
    <w:abstractNumId w:val="27"/>
  </w:num>
  <w:num w:numId="34">
    <w:abstractNumId w:val="40"/>
  </w:num>
  <w:num w:numId="35">
    <w:abstractNumId w:val="43"/>
  </w:num>
  <w:num w:numId="36">
    <w:abstractNumId w:val="35"/>
  </w:num>
  <w:num w:numId="37">
    <w:abstractNumId w:val="39"/>
  </w:num>
  <w:num w:numId="38">
    <w:abstractNumId w:val="32"/>
  </w:num>
  <w:num w:numId="39">
    <w:abstractNumId w:val="33"/>
  </w:num>
  <w:num w:numId="40">
    <w:abstractNumId w:val="42"/>
  </w:num>
  <w:num w:numId="41">
    <w:abstractNumId w:val="16"/>
  </w:num>
  <w:num w:numId="42">
    <w:abstractNumId w:val="22"/>
  </w:num>
  <w:num w:numId="43">
    <w:abstractNumId w:val="30"/>
  </w:num>
  <w:num w:numId="44">
    <w:abstractNumId w:val="2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64"/>
    <w:rsid w:val="00062014"/>
    <w:rsid w:val="000A0B36"/>
    <w:rsid w:val="000B62DF"/>
    <w:rsid w:val="000D3B25"/>
    <w:rsid w:val="000D58C9"/>
    <w:rsid w:val="0014552E"/>
    <w:rsid w:val="00222946"/>
    <w:rsid w:val="002425A8"/>
    <w:rsid w:val="00281CE6"/>
    <w:rsid w:val="002D7059"/>
    <w:rsid w:val="002E0C68"/>
    <w:rsid w:val="00305F15"/>
    <w:rsid w:val="00355D01"/>
    <w:rsid w:val="00361540"/>
    <w:rsid w:val="00390066"/>
    <w:rsid w:val="004656D9"/>
    <w:rsid w:val="004B6FA9"/>
    <w:rsid w:val="0051371B"/>
    <w:rsid w:val="00543B46"/>
    <w:rsid w:val="005615CE"/>
    <w:rsid w:val="005618E6"/>
    <w:rsid w:val="00617841"/>
    <w:rsid w:val="00617EC0"/>
    <w:rsid w:val="006208B1"/>
    <w:rsid w:val="006233F3"/>
    <w:rsid w:val="00626DD0"/>
    <w:rsid w:val="006641DD"/>
    <w:rsid w:val="006B3977"/>
    <w:rsid w:val="00864974"/>
    <w:rsid w:val="00892DBC"/>
    <w:rsid w:val="008A35B1"/>
    <w:rsid w:val="00903ED2"/>
    <w:rsid w:val="009B4370"/>
    <w:rsid w:val="009D5CC0"/>
    <w:rsid w:val="00A00189"/>
    <w:rsid w:val="00A264B2"/>
    <w:rsid w:val="00B77B65"/>
    <w:rsid w:val="00C87550"/>
    <w:rsid w:val="00D74B64"/>
    <w:rsid w:val="00E10C76"/>
    <w:rsid w:val="00E249D9"/>
    <w:rsid w:val="00E64B0F"/>
    <w:rsid w:val="00F07A40"/>
    <w:rsid w:val="00F217E3"/>
    <w:rsid w:val="00F605AB"/>
    <w:rsid w:val="00F9762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74B64"/>
    <w:pPr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rsid w:val="00D74B64"/>
    <w:pPr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4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74B6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TableGrid">
    <w:name w:val="TableGrid"/>
    <w:rsid w:val="00D74B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4B64"/>
    <w:pPr>
      <w:ind w:left="720"/>
      <w:contextualSpacing/>
    </w:pPr>
  </w:style>
  <w:style w:type="paragraph" w:customStyle="1" w:styleId="Default">
    <w:name w:val="Default"/>
    <w:rsid w:val="00D74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D74B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D74B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D74B64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1"/>
    <w:qFormat/>
    <w:rsid w:val="00D74B64"/>
    <w:pPr>
      <w:widowControl w:val="0"/>
      <w:autoSpaceDE w:val="0"/>
      <w:autoSpaceDN w:val="0"/>
      <w:adjustRightInd w:val="0"/>
    </w:pPr>
  </w:style>
  <w:style w:type="character" w:styleId="aa">
    <w:name w:val="Hyperlink"/>
    <w:uiPriority w:val="99"/>
    <w:unhideWhenUsed/>
    <w:rsid w:val="00D74B64"/>
    <w:rPr>
      <w:color w:val="0563C1"/>
      <w:u w:val="single"/>
    </w:rPr>
  </w:style>
  <w:style w:type="table" w:customStyle="1" w:styleId="11">
    <w:name w:val="Сетка таблицы1"/>
    <w:basedOn w:val="a1"/>
    <w:next w:val="ab"/>
    <w:uiPriority w:val="39"/>
    <w:rsid w:val="00D7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74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D58C9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b"/>
    <w:uiPriority w:val="59"/>
    <w:rsid w:val="0090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79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74B64"/>
    <w:pPr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rsid w:val="00D74B64"/>
    <w:pPr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4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74B6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TableGrid">
    <w:name w:val="TableGrid"/>
    <w:rsid w:val="00D74B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4B64"/>
    <w:pPr>
      <w:ind w:left="720"/>
      <w:contextualSpacing/>
    </w:pPr>
  </w:style>
  <w:style w:type="paragraph" w:customStyle="1" w:styleId="Default">
    <w:name w:val="Default"/>
    <w:rsid w:val="00D74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D74B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D74B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D74B64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a"/>
    <w:uiPriority w:val="1"/>
    <w:qFormat/>
    <w:rsid w:val="00D74B64"/>
    <w:pPr>
      <w:widowControl w:val="0"/>
      <w:autoSpaceDE w:val="0"/>
      <w:autoSpaceDN w:val="0"/>
      <w:adjustRightInd w:val="0"/>
    </w:pPr>
  </w:style>
  <w:style w:type="character" w:styleId="aa">
    <w:name w:val="Hyperlink"/>
    <w:uiPriority w:val="99"/>
    <w:unhideWhenUsed/>
    <w:rsid w:val="00D74B64"/>
    <w:rPr>
      <w:color w:val="0563C1"/>
      <w:u w:val="single"/>
    </w:rPr>
  </w:style>
  <w:style w:type="table" w:customStyle="1" w:styleId="11">
    <w:name w:val="Сетка таблицы1"/>
    <w:basedOn w:val="a1"/>
    <w:next w:val="ab"/>
    <w:uiPriority w:val="39"/>
    <w:rsid w:val="00D7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74B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D58C9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b"/>
    <w:uiPriority w:val="59"/>
    <w:rsid w:val="0090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79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19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ЗНС</cp:lastModifiedBy>
  <cp:revision>9</cp:revision>
  <cp:lastPrinted>2020-09-16T11:51:00Z</cp:lastPrinted>
  <dcterms:created xsi:type="dcterms:W3CDTF">2020-08-27T04:04:00Z</dcterms:created>
  <dcterms:modified xsi:type="dcterms:W3CDTF">2020-12-03T05:46:00Z</dcterms:modified>
</cp:coreProperties>
</file>